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DE" w:rsidRDefault="00A12ADE" w:rsidP="00A12ADE">
      <w:pPr>
        <w:ind w:left="7080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Arial"/>
          <w:b/>
          <w:sz w:val="20"/>
          <w:szCs w:val="20"/>
          <w:u w:val="single"/>
        </w:rPr>
        <w:t>Załącznik nr 1</w:t>
      </w:r>
    </w:p>
    <w:p w:rsidR="00A12ADE" w:rsidRDefault="00A12ADE" w:rsidP="00A12ADE">
      <w:pPr>
        <w:ind w:left="7080" w:firstLine="708"/>
        <w:jc w:val="both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A12ADE" w:rsidRDefault="00A12ADE" w:rsidP="00A12ADE">
      <w:pPr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    Pieczęć firmy                                                                                           miejscowość, data  ……………………………………</w:t>
      </w:r>
    </w:p>
    <w:p w:rsidR="00A12ADE" w:rsidRDefault="00A12ADE" w:rsidP="00A12ADE">
      <w:pPr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A12ADE" w:rsidRDefault="00A12ADE" w:rsidP="00A12ADE">
      <w:pPr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A12ADE" w:rsidRDefault="00A12ADE" w:rsidP="00A12ADE">
      <w:pPr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 xml:space="preserve">WYKAZ OSÓB  </w:t>
      </w:r>
    </w:p>
    <w:p w:rsidR="00A12ADE" w:rsidRDefault="00A12ADE" w:rsidP="00A12ADE">
      <w:pPr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A12ADE" w:rsidRDefault="00A12ADE" w:rsidP="00A12ADE">
      <w:pPr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Data:  ...........................................................</w:t>
      </w:r>
    </w:p>
    <w:p w:rsidR="00A12ADE" w:rsidRDefault="00A12ADE" w:rsidP="00A12ADE">
      <w:pPr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0" w:name="_GoBack"/>
      <w:bookmarkEnd w:id="0"/>
    </w:p>
    <w:p w:rsidR="00A12ADE" w:rsidRDefault="00A12ADE" w:rsidP="00A12ADE">
      <w:pPr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Nazwa wykonawcy: ...........................................................................................................</w:t>
      </w:r>
    </w:p>
    <w:p w:rsidR="00A12ADE" w:rsidRDefault="00A12ADE" w:rsidP="00A12ADE">
      <w:pPr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A12ADE" w:rsidRDefault="00A12ADE" w:rsidP="00A12ADE">
      <w:pPr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Wykaz osób, które będą uczestniczyć w wykonywaniu zamówienia, w szczególności odpowiedzialnych za świadczenie, wraz z informacjami na temat ich kwalifikacji zawodowych i doświadczenia:</w:t>
      </w:r>
    </w:p>
    <w:p w:rsidR="00A12ADE" w:rsidRDefault="00A12ADE" w:rsidP="00A12ADE">
      <w:pPr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9995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566"/>
        <w:gridCol w:w="2551"/>
        <w:gridCol w:w="5177"/>
        <w:gridCol w:w="1701"/>
      </w:tblGrid>
      <w:tr w:rsidR="00A12ADE" w:rsidTr="00A12ADE">
        <w:trPr>
          <w:trHeight w:val="4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2ADE" w:rsidRDefault="00A12ADE">
            <w:pPr>
              <w:snapToGrid w:val="0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2ADE" w:rsidRDefault="00A12ADE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A12ADE" w:rsidRDefault="00A12ADE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12ADE" w:rsidRDefault="00A12ADE">
            <w:pPr>
              <w:ind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Postawa do dysponowania osobą</w:t>
            </w:r>
          </w:p>
        </w:tc>
      </w:tr>
      <w:tr w:rsidR="00A12ADE" w:rsidTr="00A12AD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12ADE" w:rsidRDefault="00A12ADE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2ADE" w:rsidRDefault="00A12AD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:rsidR="00A12ADE" w:rsidRDefault="00A12ADE">
            <w:pPr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12ADE" w:rsidRDefault="00A12ADE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</w:tbl>
    <w:p w:rsidR="00A12ADE" w:rsidRDefault="00A12ADE" w:rsidP="00A12ADE">
      <w:pPr>
        <w:pStyle w:val="Default"/>
        <w:rPr>
          <w:rFonts w:asciiTheme="majorHAnsi" w:hAnsiTheme="majorHAnsi" w:cs="Arial"/>
          <w:sz w:val="18"/>
          <w:szCs w:val="18"/>
        </w:rPr>
      </w:pPr>
    </w:p>
    <w:p w:rsidR="00A12ADE" w:rsidRDefault="00A12ADE" w:rsidP="00A12ADE">
      <w:pPr>
        <w:pStyle w:val="Default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* niepotrzebne skreślić </w:t>
      </w:r>
    </w:p>
    <w:p w:rsidR="00A12ADE" w:rsidRDefault="00A12ADE" w:rsidP="00A12ADE">
      <w:pPr>
        <w:pStyle w:val="Default"/>
        <w:rPr>
          <w:rFonts w:asciiTheme="majorHAnsi" w:hAnsiTheme="majorHAnsi" w:cs="Arial"/>
          <w:color w:val="00000A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Jeżeli wykonawca pozostaje w stosunku umowy cywilno-prawnej pozostawiamy własne</w:t>
      </w:r>
    </w:p>
    <w:p w:rsidR="00A12ADE" w:rsidRDefault="00A12ADE" w:rsidP="00A12ADE">
      <w:pPr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A12ADE" w:rsidRDefault="00A12ADE" w:rsidP="00A12ADE">
      <w:pPr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A12ADE" w:rsidRDefault="00A12ADE" w:rsidP="00A12ADE">
      <w:pPr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A12ADE" w:rsidRDefault="00A12ADE" w:rsidP="00A12ADE">
      <w:pPr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A12ADE" w:rsidRDefault="00A12ADE" w:rsidP="00A12ADE">
      <w:pPr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</w:t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  <w:t xml:space="preserve">  …………………………………………………………………………</w:t>
      </w:r>
    </w:p>
    <w:p w:rsidR="00A12ADE" w:rsidRDefault="00A12ADE" w:rsidP="00A12ADE">
      <w:pPr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             podpisy Wykonawcy lub osób </w:t>
      </w:r>
      <w:r>
        <w:rPr>
          <w:rFonts w:asciiTheme="majorHAnsi" w:eastAsia="Times New Roman" w:hAnsiTheme="majorHAnsi" w:cs="Arial"/>
          <w:sz w:val="18"/>
          <w:szCs w:val="18"/>
        </w:rPr>
        <w:tab/>
        <w:t xml:space="preserve">                                         </w:t>
      </w:r>
    </w:p>
    <w:p w:rsidR="00A12ADE" w:rsidRDefault="00A12ADE" w:rsidP="00A12ADE">
      <w:pPr>
        <w:jc w:val="right"/>
        <w:rPr>
          <w:rFonts w:ascii="Calibri" w:eastAsia="Calibri" w:hAnsi="Calibri" w:cs="Calibri"/>
          <w:sz w:val="22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uprawnionych do reprezentowania Wykonawcy</w:t>
      </w:r>
    </w:p>
    <w:p w:rsidR="002C5BAF" w:rsidRPr="00A12ADE" w:rsidRDefault="002C5BAF" w:rsidP="00A12ADE"/>
    <w:sectPr w:rsidR="002C5BAF" w:rsidRPr="00A12ADE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36" w:rsidRDefault="005B0836" w:rsidP="0063076E">
      <w:r>
        <w:separator/>
      </w:r>
    </w:p>
  </w:endnote>
  <w:endnote w:type="continuationSeparator" w:id="0">
    <w:p w:rsidR="005B0836" w:rsidRDefault="005B0836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36" w:rsidRDefault="005B0836" w:rsidP="0063076E">
      <w:r>
        <w:separator/>
      </w:r>
    </w:p>
  </w:footnote>
  <w:footnote w:type="continuationSeparator" w:id="0">
    <w:p w:rsidR="005B0836" w:rsidRDefault="005B0836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sz w:val="20"/>
        <w:szCs w:val="20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947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Cambria" w:hAnsi="Cambria" w:cs="Arial"/>
        <w:b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429" w:hanging="360"/>
      </w:pPr>
      <w:rPr>
        <w:rFonts w:ascii="Cambria" w:eastAsia="Times New Roman" w:hAnsi="Cambria" w:cs="Arial"/>
        <w:sz w:val="20"/>
        <w:szCs w:val="20"/>
        <w:lang w:eastAsia="pl-P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1146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789" w:hanging="360"/>
      </w:pPr>
      <w:rPr>
        <w:rFonts w:ascii="Wingdings" w:hAnsi="Wingdings" w:cs="Wingdings" w:hint="default"/>
        <w:sz w:val="20"/>
        <w:szCs w:val="20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890" w:hanging="360"/>
      </w:pPr>
      <w:rPr>
        <w:rFonts w:ascii="Cambria" w:eastAsia="Lucida Sans Unicode" w:hAnsi="Cambria" w:cs="Arial"/>
        <w:b/>
        <w:sz w:val="20"/>
        <w:szCs w:val="20"/>
        <w:lang w:eastAsia="pl-PL"/>
      </w:rPr>
    </w:lvl>
  </w:abstractNum>
  <w:abstractNum w:abstractNumId="10" w15:restartNumberingAfterBreak="0">
    <w:nsid w:val="0000000C"/>
    <w:multiLevelType w:val="multilevel"/>
    <w:tmpl w:val="11A0641A"/>
    <w:name w:val="WW8Num12"/>
    <w:lvl w:ilvl="0">
      <w:start w:val="18"/>
      <w:numFmt w:val="decimal"/>
      <w:suff w:val="space"/>
      <w:lvlText w:val="%1."/>
      <w:lvlJc w:val="left"/>
      <w:pPr>
        <w:tabs>
          <w:tab w:val="num" w:pos="0"/>
        </w:tabs>
        <w:ind w:left="502" w:hanging="360"/>
      </w:pPr>
      <w:rPr>
        <w:rFonts w:ascii="Cambria" w:hAnsi="Cambria" w:cs="Times New Roman" w:hint="default"/>
        <w:b/>
        <w:sz w:val="20"/>
        <w:szCs w:val="18"/>
        <w:lang w:eastAsia="pl-PL"/>
      </w:rPr>
    </w:lvl>
    <w:lvl w:ilvl="1">
      <w:start w:val="2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 w:hint="default"/>
        <w:b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z w:val="20"/>
        <w:szCs w:val="2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0"/>
        <w:szCs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  <w:rPr>
        <w:rFonts w:hint="default"/>
        <w:b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7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b/>
      </w:rPr>
    </w:lvl>
  </w:abstractNum>
  <w:abstractNum w:abstractNumId="18" w15:restartNumberingAfterBreak="0">
    <w:nsid w:val="00000014"/>
    <w:multiLevelType w:val="singleLevel"/>
    <w:tmpl w:val="DE7031CA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90" w:hanging="360"/>
      </w:pPr>
      <w:rPr>
        <w:sz w:val="20"/>
        <w:szCs w:val="20"/>
      </w:rPr>
    </w:lvl>
  </w:abstractNum>
  <w:abstractNum w:abstractNumId="19" w15:restartNumberingAfterBreak="0">
    <w:nsid w:val="00000016"/>
    <w:multiLevelType w:val="multilevel"/>
    <w:tmpl w:val="0B029848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color w:val="auto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mbria" w:hAnsi="Cambria" w:cs="Arial"/>
        <w:sz w:val="20"/>
        <w:szCs w:val="20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8"/>
        </w:tabs>
        <w:ind w:left="947" w:hanging="360"/>
      </w:pPr>
      <w:rPr>
        <w:rFonts w:ascii="Cambria" w:eastAsia="Lucida Sans Unicode" w:hAnsi="Cambria" w:cs="Arial"/>
        <w:b/>
        <w:sz w:val="20"/>
        <w:szCs w:val="20"/>
        <w:lang w:eastAsia="pl-PL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Cambria"/>
        <w:b/>
        <w:sz w:val="20"/>
        <w:szCs w:val="20"/>
        <w:lang w:eastAsia="pl-PL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08"/>
        </w:tabs>
        <w:ind w:left="947" w:hanging="360"/>
      </w:pPr>
      <w:rPr>
        <w:b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Cambria"/>
        <w:b/>
        <w:iCs/>
        <w:color w:val="auto"/>
        <w:sz w:val="20"/>
        <w:szCs w:val="20"/>
        <w:lang w:eastAsia="pl-PL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/>
        <w:color w:val="auto"/>
        <w:sz w:val="20"/>
        <w:szCs w:val="20"/>
      </w:rPr>
    </w:lvl>
  </w:abstractNum>
  <w:abstractNum w:abstractNumId="27" w15:restartNumberingAfterBreak="0">
    <w:nsid w:val="0000001E"/>
    <w:multiLevelType w:val="singleLevel"/>
    <w:tmpl w:val="BF0A70D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ascii="Cambria" w:hAnsi="Cambria" w:hint="default"/>
        <w:sz w:val="20"/>
        <w:szCs w:val="20"/>
      </w:r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Cs/>
        <w:sz w:val="20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6272D00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1282F"/>
    <w:multiLevelType w:val="hybridMultilevel"/>
    <w:tmpl w:val="D8BC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713667"/>
    <w:multiLevelType w:val="singleLevel"/>
    <w:tmpl w:val="BF0A70D8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ascii="Cambria" w:hAnsi="Cambria" w:hint="default"/>
        <w:sz w:val="20"/>
        <w:szCs w:val="20"/>
      </w:rPr>
    </w:lvl>
  </w:abstractNum>
  <w:abstractNum w:abstractNumId="32" w15:restartNumberingAfterBreak="0">
    <w:nsid w:val="16252C74"/>
    <w:multiLevelType w:val="hybridMultilevel"/>
    <w:tmpl w:val="D8BC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231E82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D262C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410FC0"/>
    <w:multiLevelType w:val="hybridMultilevel"/>
    <w:tmpl w:val="CA8E4670"/>
    <w:lvl w:ilvl="0" w:tplc="81E25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D37952"/>
    <w:multiLevelType w:val="hybridMultilevel"/>
    <w:tmpl w:val="2A0EB01E"/>
    <w:lvl w:ilvl="0" w:tplc="BB065C8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2C01F4"/>
    <w:multiLevelType w:val="hybridMultilevel"/>
    <w:tmpl w:val="A23A111C"/>
    <w:lvl w:ilvl="0" w:tplc="81E25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B3D37"/>
    <w:multiLevelType w:val="hybridMultilevel"/>
    <w:tmpl w:val="AEC2BA5C"/>
    <w:lvl w:ilvl="0" w:tplc="65F49DE4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1"/>
  </w:num>
  <w:num w:numId="31">
    <w:abstractNumId w:val="36"/>
  </w:num>
  <w:num w:numId="32">
    <w:abstractNumId w:val="37"/>
  </w:num>
  <w:num w:numId="33">
    <w:abstractNumId w:val="35"/>
  </w:num>
  <w:num w:numId="34">
    <w:abstractNumId w:val="29"/>
  </w:num>
  <w:num w:numId="35">
    <w:abstractNumId w:val="30"/>
  </w:num>
  <w:num w:numId="36">
    <w:abstractNumId w:val="34"/>
  </w:num>
  <w:num w:numId="37">
    <w:abstractNumId w:val="32"/>
  </w:num>
  <w:num w:numId="38">
    <w:abstractNumId w:val="33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C4C13"/>
    <w:rsid w:val="00136896"/>
    <w:rsid w:val="00140E19"/>
    <w:rsid w:val="001553AC"/>
    <w:rsid w:val="00160BC6"/>
    <w:rsid w:val="0016753F"/>
    <w:rsid w:val="00173F56"/>
    <w:rsid w:val="00197972"/>
    <w:rsid w:val="00210A6F"/>
    <w:rsid w:val="00212E81"/>
    <w:rsid w:val="002C5BAF"/>
    <w:rsid w:val="002D1E20"/>
    <w:rsid w:val="00354C95"/>
    <w:rsid w:val="00381378"/>
    <w:rsid w:val="003C3EB9"/>
    <w:rsid w:val="00411D2F"/>
    <w:rsid w:val="00426B21"/>
    <w:rsid w:val="00430F27"/>
    <w:rsid w:val="00445599"/>
    <w:rsid w:val="004E12D5"/>
    <w:rsid w:val="004E4C4A"/>
    <w:rsid w:val="005777CE"/>
    <w:rsid w:val="00582F9B"/>
    <w:rsid w:val="00595E64"/>
    <w:rsid w:val="005B0836"/>
    <w:rsid w:val="005B383D"/>
    <w:rsid w:val="005D4042"/>
    <w:rsid w:val="005E0591"/>
    <w:rsid w:val="005E4B2D"/>
    <w:rsid w:val="005E64FF"/>
    <w:rsid w:val="005F4895"/>
    <w:rsid w:val="00616F3E"/>
    <w:rsid w:val="0063076E"/>
    <w:rsid w:val="0063536A"/>
    <w:rsid w:val="00640EA8"/>
    <w:rsid w:val="0064283F"/>
    <w:rsid w:val="0065241A"/>
    <w:rsid w:val="006C5874"/>
    <w:rsid w:val="007146E1"/>
    <w:rsid w:val="00723638"/>
    <w:rsid w:val="00731614"/>
    <w:rsid w:val="00765507"/>
    <w:rsid w:val="007706A3"/>
    <w:rsid w:val="00777389"/>
    <w:rsid w:val="00792FCB"/>
    <w:rsid w:val="007F7D6B"/>
    <w:rsid w:val="00822556"/>
    <w:rsid w:val="008364B8"/>
    <w:rsid w:val="00847420"/>
    <w:rsid w:val="00860855"/>
    <w:rsid w:val="008A0154"/>
    <w:rsid w:val="008E0ACC"/>
    <w:rsid w:val="008E1B3F"/>
    <w:rsid w:val="0090678B"/>
    <w:rsid w:val="0092371E"/>
    <w:rsid w:val="009331C7"/>
    <w:rsid w:val="00972077"/>
    <w:rsid w:val="009F0B8D"/>
    <w:rsid w:val="009F5B51"/>
    <w:rsid w:val="00A12ADE"/>
    <w:rsid w:val="00A26E10"/>
    <w:rsid w:val="00A746D4"/>
    <w:rsid w:val="00A83E55"/>
    <w:rsid w:val="00A8747B"/>
    <w:rsid w:val="00B54944"/>
    <w:rsid w:val="00B911EC"/>
    <w:rsid w:val="00BE4F55"/>
    <w:rsid w:val="00BF53F0"/>
    <w:rsid w:val="00C31EB4"/>
    <w:rsid w:val="00C83511"/>
    <w:rsid w:val="00C86FB0"/>
    <w:rsid w:val="00CA3586"/>
    <w:rsid w:val="00CC2CAA"/>
    <w:rsid w:val="00D033E9"/>
    <w:rsid w:val="00D21A54"/>
    <w:rsid w:val="00DB10E3"/>
    <w:rsid w:val="00DB70F0"/>
    <w:rsid w:val="00DC7D5C"/>
    <w:rsid w:val="00DD5B6F"/>
    <w:rsid w:val="00DD7F55"/>
    <w:rsid w:val="00DF3B51"/>
    <w:rsid w:val="00E25B95"/>
    <w:rsid w:val="00E64103"/>
    <w:rsid w:val="00E7265D"/>
    <w:rsid w:val="00F21131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6F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F3E"/>
    <w:rPr>
      <w:rFonts w:ascii="Times New Roman" w:hAnsi="Times New Roman"/>
      <w:sz w:val="24"/>
    </w:rPr>
  </w:style>
  <w:style w:type="character" w:styleId="Hipercze">
    <w:name w:val="Hyperlink"/>
    <w:uiPriority w:val="99"/>
    <w:rsid w:val="002C5BAF"/>
    <w:rPr>
      <w:color w:val="0000FF"/>
      <w:u w:val="single"/>
    </w:rPr>
  </w:style>
  <w:style w:type="character" w:customStyle="1" w:styleId="FontStyle132">
    <w:name w:val="Font Style132"/>
    <w:rsid w:val="002C5B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2C5BA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basedOn w:val="Normalny"/>
    <w:qFormat/>
    <w:rsid w:val="00A12ADE"/>
    <w:pPr>
      <w:suppressAutoHyphens/>
    </w:pPr>
    <w:rPr>
      <w:rFonts w:eastAsia="Times New Roman" w:cs="Calibri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A60A-C464-4B26-A208-6676C896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33</cp:revision>
  <cp:lastPrinted>2019-10-31T07:37:00Z</cp:lastPrinted>
  <dcterms:created xsi:type="dcterms:W3CDTF">2016-06-20T12:17:00Z</dcterms:created>
  <dcterms:modified xsi:type="dcterms:W3CDTF">2019-10-31T10:56:00Z</dcterms:modified>
</cp:coreProperties>
</file>