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0" w:rsidRPr="00F24C37" w:rsidRDefault="00867AE0" w:rsidP="00867AE0">
      <w:pPr>
        <w:keepNext/>
        <w:jc w:val="right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b/>
          <w:iCs/>
          <w:sz w:val="20"/>
          <w:szCs w:val="20"/>
          <w:lang w:eastAsia="pl-PL"/>
        </w:rPr>
        <w:t xml:space="preserve">Załącznik nr 2 </w:t>
      </w:r>
    </w:p>
    <w:p w:rsidR="00867AE0" w:rsidRPr="00F24C37" w:rsidRDefault="00867AE0" w:rsidP="00867AE0">
      <w:pPr>
        <w:spacing w:line="36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</w:pPr>
    </w:p>
    <w:p w:rsidR="00867AE0" w:rsidRPr="00F24C37" w:rsidRDefault="00867AE0" w:rsidP="00867AE0">
      <w:pPr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bCs/>
          <w:sz w:val="20"/>
          <w:szCs w:val="20"/>
        </w:rPr>
        <w:t>………………………………..………..</w:t>
      </w:r>
    </w:p>
    <w:p w:rsidR="00867AE0" w:rsidRPr="00F24C37" w:rsidRDefault="00867AE0" w:rsidP="00867AE0">
      <w:pPr>
        <w:rPr>
          <w:rFonts w:ascii="Cambria" w:hAnsi="Cambria"/>
          <w:sz w:val="20"/>
          <w:szCs w:val="20"/>
        </w:rPr>
      </w:pPr>
      <w:r w:rsidRPr="00F24C37">
        <w:rPr>
          <w:rFonts w:ascii="Cambria" w:eastAsia="Arial" w:hAnsi="Cambria" w:cs="Arial"/>
          <w:bCs/>
          <w:sz w:val="20"/>
          <w:szCs w:val="20"/>
        </w:rPr>
        <w:t xml:space="preserve">            </w:t>
      </w:r>
      <w:r w:rsidRPr="00F24C37">
        <w:rPr>
          <w:rFonts w:ascii="Cambria" w:eastAsia="Times New Roman" w:hAnsi="Cambria" w:cs="Arial"/>
          <w:bCs/>
          <w:sz w:val="20"/>
          <w:szCs w:val="20"/>
        </w:rPr>
        <w:t>Pieczęć  Wykonawcy</w:t>
      </w:r>
    </w:p>
    <w:p w:rsidR="00867AE0" w:rsidRPr="00F24C37" w:rsidRDefault="00867AE0" w:rsidP="00867AE0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b/>
          <w:bCs/>
          <w:sz w:val="20"/>
          <w:szCs w:val="20"/>
        </w:rPr>
        <w:t>OFERTA  CENOWA</w:t>
      </w:r>
    </w:p>
    <w:p w:rsidR="00867AE0" w:rsidRPr="00F24C37" w:rsidRDefault="00867AE0" w:rsidP="00867AE0">
      <w:pPr>
        <w:spacing w:line="360" w:lineRule="auto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bCs/>
          <w:sz w:val="20"/>
          <w:szCs w:val="20"/>
        </w:rPr>
        <w:t>Nawiązując do zaproszenia</w:t>
      </w:r>
      <w:r w:rsidRPr="00F24C37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Pr="00F24C37">
        <w:rPr>
          <w:rFonts w:ascii="Cambria" w:eastAsia="Times New Roman" w:hAnsi="Cambria" w:cs="Arial"/>
          <w:bCs/>
          <w:sz w:val="20"/>
          <w:szCs w:val="20"/>
        </w:rPr>
        <w:t>na:</w:t>
      </w:r>
    </w:p>
    <w:p w:rsidR="00867AE0" w:rsidRPr="00F24C37" w:rsidRDefault="00867AE0" w:rsidP="00867AE0">
      <w:pPr>
        <w:jc w:val="center"/>
        <w:rPr>
          <w:rFonts w:ascii="Cambria" w:hAnsi="Cambria" w:cs="Cambria"/>
          <w:b/>
          <w:sz w:val="20"/>
          <w:szCs w:val="20"/>
          <w:lang w:eastAsia="pl-PL"/>
        </w:rPr>
      </w:pPr>
      <w:r w:rsidRPr="00F24C37">
        <w:rPr>
          <w:rFonts w:ascii="Cambria" w:hAnsi="Cambria" w:cs="Cambria"/>
          <w:b/>
          <w:sz w:val="20"/>
          <w:szCs w:val="20"/>
          <w:lang w:eastAsia="pl-PL"/>
        </w:rPr>
        <w:t>Zatrudnienie specjalistów do przeprowadzenia szkoleń w ramach projektu:</w:t>
      </w:r>
    </w:p>
    <w:p w:rsidR="00867AE0" w:rsidRPr="00F24C37" w:rsidRDefault="00867AE0" w:rsidP="00867AE0">
      <w:pPr>
        <w:jc w:val="center"/>
        <w:rPr>
          <w:rFonts w:ascii="Cambria" w:hAnsi="Cambria"/>
          <w:b/>
          <w:i/>
          <w:sz w:val="20"/>
          <w:szCs w:val="20"/>
        </w:rPr>
      </w:pPr>
      <w:r w:rsidRPr="00F24C37">
        <w:rPr>
          <w:rFonts w:ascii="Cambria" w:hAnsi="Cambria"/>
          <w:b/>
          <w:i/>
          <w:sz w:val="20"/>
          <w:szCs w:val="20"/>
        </w:rPr>
        <w:t>Usługi społeczne dla rodziny</w:t>
      </w:r>
    </w:p>
    <w:p w:rsidR="00867AE0" w:rsidRPr="00F24C37" w:rsidRDefault="00867AE0" w:rsidP="00867AE0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867AE0" w:rsidRPr="00F24C37" w:rsidRDefault="00867AE0" w:rsidP="00867AE0">
      <w:pPr>
        <w:jc w:val="center"/>
        <w:rPr>
          <w:rFonts w:ascii="Cambria" w:hAnsi="Cambria" w:cs="Cambria"/>
          <w:b/>
          <w:i/>
          <w:sz w:val="20"/>
          <w:szCs w:val="20"/>
          <w:lang w:eastAsia="pl-PL"/>
        </w:rPr>
      </w:pPr>
      <w:r w:rsidRPr="00F24C37">
        <w:rPr>
          <w:rFonts w:ascii="Cambria" w:hAnsi="Cambria" w:cs="Cambria"/>
          <w:b/>
          <w:i/>
          <w:sz w:val="20"/>
          <w:szCs w:val="20"/>
          <w:lang w:eastAsia="pl-PL"/>
        </w:rPr>
        <w:t>współfinansowany ze środków Unii Europejskiej w ramach Regionalnego Programu Operacyjnego Województwa Świętokrzyskiego na lata 2014-2020 dla EFS, Oś 9. Włączenie społeczne i walka z ubóstwem, Działanie 9.2 Ułatwienie dostępu do wysokiej jakości usług społecznych i zdrowotnych.</w:t>
      </w:r>
    </w:p>
    <w:p w:rsidR="00867AE0" w:rsidRPr="00F24C37" w:rsidRDefault="00867AE0" w:rsidP="00867AE0">
      <w:pPr>
        <w:jc w:val="center"/>
        <w:rPr>
          <w:rFonts w:ascii="Cambria" w:eastAsia="Times New Roman" w:hAnsi="Cambria" w:cs="Arial"/>
          <w:b/>
          <w:bCs/>
          <w:i/>
          <w:color w:val="FF0000"/>
          <w:sz w:val="20"/>
          <w:szCs w:val="20"/>
          <w:u w:val="single"/>
          <w:lang w:eastAsia="pl-PL"/>
        </w:rPr>
      </w:pPr>
    </w:p>
    <w:p w:rsidR="00867AE0" w:rsidRPr="00F24C37" w:rsidRDefault="00867AE0" w:rsidP="00867AE0">
      <w:pPr>
        <w:spacing w:line="360" w:lineRule="auto"/>
        <w:ind w:left="357"/>
        <w:jc w:val="center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b/>
          <w:sz w:val="20"/>
          <w:szCs w:val="20"/>
          <w:lang w:eastAsia="pl-PL"/>
        </w:rPr>
        <w:t>Oferuję realizację przedmiotu zamówienia:</w:t>
      </w:r>
    </w:p>
    <w:p w:rsidR="00867AE0" w:rsidRPr="00F24C37" w:rsidRDefault="00867AE0" w:rsidP="00867AE0">
      <w:pPr>
        <w:spacing w:line="360" w:lineRule="auto"/>
        <w:ind w:left="357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98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26"/>
      </w:tblGrid>
      <w:tr w:rsidR="00867AE0" w:rsidRPr="00F24C37" w:rsidTr="005575F6"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E0" w:rsidRPr="00F24C37" w:rsidRDefault="00867AE0" w:rsidP="005575F6">
            <w:pPr>
              <w:snapToGrid w:val="0"/>
              <w:spacing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Zadanie 1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ZA CENĘ BRUTTO RAZEM: 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…………………………………………………………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 CENĘ BRUTTO ZA 1 GODZINĘ</w:t>
            </w: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Zadanie 2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ZA CENĘ BRUTTO RAZEM: 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…………………………………………………………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 CENĘ BRUTTO ZA 1 GODZINĘ</w:t>
            </w: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Zadanie 3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ZA CENĘ BRUTTO RAZEM: 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…………………………………………………………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 CENĘ BRUTTO ZA 1 GODZINĘ</w:t>
            </w: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Zadanie 4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ZA CENĘ BRUTTO RAZEM: 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…………………………………………………………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 CENĘ BRUTTO ZA 1 GODZINĘ</w:t>
            </w: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Zadanie 5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ZA CENĘ BRUTTO RAZEM: 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…………………………………………………………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 CENĘ BRUTTO ZA 1 GODZINĘ</w:t>
            </w: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Zadanie 6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ZA CENĘ BRUTTO RAZEM: 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…………………………………………………………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 CENĘ BRUTTO ZA 1 GODZINĘ</w:t>
            </w: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Zadanie 7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ZA CENĘ BRUTTO RAZEM: 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…………………………………………………………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 CENĘ BRUTTO ZA 1 GODZINĘ</w:t>
            </w:r>
            <w:r w:rsidRPr="00F24C3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………………………………………………</w:t>
            </w: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ZŁ</w:t>
            </w:r>
          </w:p>
          <w:p w:rsidR="00867AE0" w:rsidRDefault="00867AE0" w:rsidP="005575F6">
            <w:pPr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24C3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</w:t>
            </w:r>
          </w:p>
          <w:p w:rsidR="00867AE0" w:rsidRPr="00F24C37" w:rsidRDefault="00867AE0" w:rsidP="005575F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67AE0" w:rsidRPr="00F24C37" w:rsidRDefault="00867AE0" w:rsidP="00867AE0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b/>
          <w:sz w:val="20"/>
          <w:szCs w:val="20"/>
          <w:lang w:eastAsia="pl-PL"/>
        </w:rPr>
        <w:lastRenderedPageBreak/>
        <w:t>OFERTA ZAWIERA ………………… kolejno ponumerowanych stron</w:t>
      </w:r>
    </w:p>
    <w:p w:rsidR="00867AE0" w:rsidRPr="00F24C37" w:rsidRDefault="00867AE0" w:rsidP="00867AE0">
      <w:pPr>
        <w:ind w:left="357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b/>
          <w:sz w:val="20"/>
          <w:szCs w:val="20"/>
          <w:lang w:eastAsia="pl-PL"/>
        </w:rPr>
        <w:t>Dane dotyczące Wykonawcy:</w:t>
      </w:r>
    </w:p>
    <w:p w:rsidR="00867AE0" w:rsidRPr="00F24C37" w:rsidRDefault="00867AE0" w:rsidP="00867AE0">
      <w:pPr>
        <w:ind w:left="357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sz w:val="20"/>
          <w:szCs w:val="20"/>
          <w:lang w:eastAsia="pl-PL"/>
        </w:rPr>
        <w:t xml:space="preserve">Imię i nazwisko osoby (osób) upoważnionych do podpisania umowy:          ………………..………………….………………………………………………………………. </w:t>
      </w:r>
    </w:p>
    <w:p w:rsidR="00867AE0" w:rsidRPr="00F24C37" w:rsidRDefault="00867AE0" w:rsidP="00867AE0">
      <w:pPr>
        <w:ind w:left="357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sz w:val="20"/>
          <w:szCs w:val="20"/>
          <w:lang w:val="de-DE" w:eastAsia="pl-PL"/>
        </w:rPr>
        <w:t>Numer  telefonu:</w:t>
      </w:r>
      <w:r w:rsidRPr="00F24C37">
        <w:rPr>
          <w:rFonts w:ascii="Cambria" w:eastAsia="Times New Roman" w:hAnsi="Cambria" w:cs="Arial"/>
          <w:sz w:val="20"/>
          <w:szCs w:val="20"/>
          <w:lang w:val="de-DE" w:eastAsia="pl-PL"/>
        </w:rPr>
        <w:tab/>
      </w:r>
      <w:r w:rsidRPr="00F24C37">
        <w:rPr>
          <w:rFonts w:ascii="Cambria" w:eastAsia="Times New Roman" w:hAnsi="Cambria" w:cs="Arial"/>
          <w:sz w:val="20"/>
          <w:szCs w:val="20"/>
          <w:lang w:val="de-DE" w:eastAsia="pl-PL"/>
        </w:rPr>
        <w:tab/>
        <w:t xml:space="preserve">… / …………………… </w:t>
      </w:r>
    </w:p>
    <w:p w:rsidR="00867AE0" w:rsidRPr="00F24C37" w:rsidRDefault="00867AE0" w:rsidP="00867AE0">
      <w:pPr>
        <w:ind w:left="357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  <w:lang w:val="de-DE" w:eastAsia="pl-PL"/>
        </w:rPr>
        <w:t>Numer REGON:</w:t>
      </w:r>
      <w:r>
        <w:rPr>
          <w:rFonts w:ascii="Cambria" w:eastAsia="Times New Roman" w:hAnsi="Cambria" w:cs="Arial"/>
          <w:sz w:val="20"/>
          <w:szCs w:val="20"/>
          <w:lang w:val="de-DE" w:eastAsia="pl-PL"/>
        </w:rPr>
        <w:tab/>
        <w:t xml:space="preserve">                 </w:t>
      </w:r>
      <w:r w:rsidRPr="00F24C37">
        <w:rPr>
          <w:rFonts w:ascii="Cambria" w:eastAsia="Times New Roman" w:hAnsi="Cambria" w:cs="Arial"/>
          <w:sz w:val="20"/>
          <w:szCs w:val="20"/>
          <w:lang w:val="de-DE" w:eastAsia="pl-PL"/>
        </w:rPr>
        <w:t>…………………………</w:t>
      </w:r>
    </w:p>
    <w:p w:rsidR="00867AE0" w:rsidRPr="00F24C37" w:rsidRDefault="00867AE0" w:rsidP="00867AE0">
      <w:pPr>
        <w:ind w:left="357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sz w:val="20"/>
          <w:szCs w:val="20"/>
          <w:lang w:val="de-DE" w:eastAsia="pl-PL"/>
        </w:rPr>
        <w:t>Numer NIP:</w:t>
      </w:r>
      <w:r w:rsidRPr="00F24C37">
        <w:rPr>
          <w:rFonts w:ascii="Cambria" w:eastAsia="Times New Roman" w:hAnsi="Cambria" w:cs="Arial"/>
          <w:sz w:val="20"/>
          <w:szCs w:val="20"/>
          <w:lang w:val="de-DE" w:eastAsia="pl-PL"/>
        </w:rPr>
        <w:tab/>
      </w:r>
      <w:r w:rsidRPr="00F24C37">
        <w:rPr>
          <w:rFonts w:ascii="Cambria" w:eastAsia="Times New Roman" w:hAnsi="Cambria" w:cs="Arial"/>
          <w:sz w:val="20"/>
          <w:szCs w:val="20"/>
          <w:lang w:val="de-DE" w:eastAsia="pl-PL"/>
        </w:rPr>
        <w:tab/>
      </w:r>
      <w:r w:rsidRPr="00F24C37">
        <w:rPr>
          <w:rFonts w:ascii="Cambria" w:eastAsia="Times New Roman" w:hAnsi="Cambria" w:cs="Arial"/>
          <w:sz w:val="20"/>
          <w:szCs w:val="20"/>
          <w:lang w:val="de-DE" w:eastAsia="pl-PL"/>
        </w:rPr>
        <w:tab/>
        <w:t>…………………………</w:t>
      </w:r>
    </w:p>
    <w:p w:rsidR="00867AE0" w:rsidRPr="00F24C37" w:rsidRDefault="00867AE0" w:rsidP="00867AE0">
      <w:pPr>
        <w:ind w:left="357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sz w:val="20"/>
          <w:szCs w:val="20"/>
          <w:lang w:val="de-DE" w:eastAsia="pl-PL"/>
        </w:rPr>
        <w:t>Adres kontaktowy email:</w:t>
      </w:r>
      <w:r w:rsidRPr="00F24C37">
        <w:rPr>
          <w:rFonts w:ascii="Cambria" w:eastAsia="Times New Roman" w:hAnsi="Cambria" w:cs="Arial"/>
          <w:sz w:val="20"/>
          <w:szCs w:val="20"/>
          <w:lang w:val="de-DE" w:eastAsia="pl-PL"/>
        </w:rPr>
        <w:tab/>
        <w:t>………………………..</w:t>
      </w:r>
    </w:p>
    <w:p w:rsidR="00867AE0" w:rsidRPr="00F24C37" w:rsidRDefault="00867AE0" w:rsidP="00867AE0">
      <w:pPr>
        <w:pStyle w:val="Akapitzlist"/>
        <w:numPr>
          <w:ilvl w:val="0"/>
          <w:numId w:val="1"/>
        </w:numPr>
        <w:ind w:left="720" w:hanging="360"/>
        <w:jc w:val="both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sz w:val="20"/>
          <w:szCs w:val="20"/>
          <w:lang w:eastAsia="pl-PL"/>
        </w:rPr>
        <w:t xml:space="preserve">oświadczam, że cena brutto obejmuje wszystkie koszty realizacji przedmiotu zamówienia, </w:t>
      </w:r>
    </w:p>
    <w:p w:rsidR="00867AE0" w:rsidRPr="00F24C37" w:rsidRDefault="00867AE0" w:rsidP="00867AE0">
      <w:pPr>
        <w:pStyle w:val="Akapitzlist"/>
        <w:numPr>
          <w:ilvl w:val="0"/>
          <w:numId w:val="1"/>
        </w:numPr>
        <w:ind w:left="720" w:hanging="360"/>
        <w:jc w:val="both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sz w:val="20"/>
          <w:szCs w:val="20"/>
          <w:lang w:eastAsia="pl-PL"/>
        </w:rPr>
        <w:t>oświadczam, że posiadam stosowne uprawnienia do wykonywania określonej działalności lub czynności objętej projektem umowy;</w:t>
      </w:r>
    </w:p>
    <w:p w:rsidR="00867AE0" w:rsidRPr="00F24C37" w:rsidRDefault="00867AE0" w:rsidP="00867AE0">
      <w:pPr>
        <w:pStyle w:val="Akapitzlist"/>
        <w:numPr>
          <w:ilvl w:val="0"/>
          <w:numId w:val="1"/>
        </w:numPr>
        <w:ind w:left="720" w:hanging="360"/>
        <w:jc w:val="both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sz w:val="20"/>
          <w:szCs w:val="20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867AE0" w:rsidRPr="00F24C37" w:rsidRDefault="00867AE0" w:rsidP="00867AE0">
      <w:pPr>
        <w:pStyle w:val="Akapitzlist"/>
        <w:numPr>
          <w:ilvl w:val="0"/>
          <w:numId w:val="1"/>
        </w:numPr>
        <w:ind w:left="720" w:hanging="360"/>
        <w:jc w:val="both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sz w:val="20"/>
          <w:szCs w:val="20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867AE0" w:rsidRPr="00F24C37" w:rsidRDefault="00867AE0" w:rsidP="00867AE0">
      <w:pPr>
        <w:pStyle w:val="Akapitzlist"/>
        <w:numPr>
          <w:ilvl w:val="0"/>
          <w:numId w:val="1"/>
        </w:numPr>
        <w:ind w:left="720" w:hanging="360"/>
        <w:jc w:val="both"/>
        <w:rPr>
          <w:rFonts w:ascii="Cambria" w:hAnsi="Cambria"/>
          <w:sz w:val="20"/>
          <w:szCs w:val="20"/>
        </w:rPr>
      </w:pPr>
      <w:r w:rsidRPr="00F24C37">
        <w:rPr>
          <w:rFonts w:ascii="Cambria" w:eastAsia="Times New Roman" w:hAnsi="Cambria" w:cs="Arial"/>
          <w:sz w:val="20"/>
          <w:szCs w:val="20"/>
          <w:lang w:eastAsia="pl-PL"/>
        </w:rPr>
        <w:t>oświadczam, że zobowiązuje się w przypadku wyboru mojej oferty do zawarcia umowy na warunkach, w miejscu i terminie określonym przez Zamawiającego;</w:t>
      </w:r>
    </w:p>
    <w:p w:rsidR="00867AE0" w:rsidRPr="00F24C37" w:rsidRDefault="00867AE0" w:rsidP="00867AE0">
      <w:pPr>
        <w:widowControl w:val="0"/>
        <w:numPr>
          <w:ilvl w:val="0"/>
          <w:numId w:val="1"/>
        </w:numPr>
        <w:suppressAutoHyphens/>
        <w:ind w:left="720" w:hanging="360"/>
        <w:rPr>
          <w:rFonts w:ascii="Cambria" w:eastAsia="Calibri" w:hAnsi="Cambria" w:cs="Arial"/>
          <w:sz w:val="20"/>
          <w:szCs w:val="20"/>
        </w:rPr>
      </w:pPr>
      <w:r w:rsidRPr="00F24C37">
        <w:rPr>
          <w:rFonts w:ascii="Cambria" w:eastAsia="Calibri" w:hAnsi="Cambria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867AE0" w:rsidRPr="00F24C37" w:rsidRDefault="00867AE0" w:rsidP="00867AE0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867AE0" w:rsidRPr="00F24C37" w:rsidRDefault="00867AE0" w:rsidP="00867AE0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867AE0" w:rsidRPr="00F24C37" w:rsidRDefault="00867AE0" w:rsidP="00867AE0">
      <w:pPr>
        <w:pStyle w:val="Listapunktowana5"/>
        <w:spacing w:line="276" w:lineRule="auto"/>
        <w:ind w:left="284" w:hanging="284"/>
        <w:rPr>
          <w:rFonts w:ascii="Cambria" w:hAnsi="Cambria"/>
          <w:sz w:val="20"/>
        </w:rPr>
      </w:pPr>
      <w:r w:rsidRPr="00F24C37">
        <w:rPr>
          <w:rFonts w:ascii="Cambria" w:hAnsi="Cambria" w:cs="Tahoma"/>
          <w:sz w:val="20"/>
        </w:rPr>
        <w:t>* niepotrzebne skreślić</w:t>
      </w:r>
    </w:p>
    <w:p w:rsidR="00867AE0" w:rsidRPr="00F24C37" w:rsidRDefault="00867AE0" w:rsidP="00867AE0">
      <w:pPr>
        <w:pStyle w:val="Listapunktowana5"/>
        <w:ind w:left="142" w:hanging="142"/>
        <w:jc w:val="both"/>
        <w:rPr>
          <w:rFonts w:ascii="Cambria" w:hAnsi="Cambria"/>
          <w:sz w:val="20"/>
        </w:rPr>
      </w:pPr>
      <w:r w:rsidRPr="00F24C37">
        <w:rPr>
          <w:rFonts w:ascii="Cambria" w:hAnsi="Cambria" w:cs="Tahoma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67AE0" w:rsidRPr="00F24C37" w:rsidRDefault="00867AE0" w:rsidP="00867AE0">
      <w:pPr>
        <w:pStyle w:val="Listapunktowana5"/>
        <w:spacing w:line="276" w:lineRule="auto"/>
        <w:ind w:left="142" w:hanging="142"/>
        <w:jc w:val="both"/>
        <w:rPr>
          <w:rFonts w:ascii="Cambria" w:hAnsi="Cambria"/>
          <w:sz w:val="20"/>
        </w:rPr>
      </w:pPr>
      <w:r w:rsidRPr="00F24C37">
        <w:rPr>
          <w:rFonts w:ascii="Cambria" w:hAnsi="Cambria" w:cs="Arial"/>
          <w:b/>
          <w:sz w:val="20"/>
          <w:vertAlign w:val="superscript"/>
        </w:rPr>
        <w:t>1)</w:t>
      </w:r>
      <w:r w:rsidRPr="00F24C37">
        <w:rPr>
          <w:rFonts w:ascii="Cambria" w:hAnsi="Cambria" w:cs="Arial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67AE0" w:rsidRPr="00F24C37" w:rsidRDefault="00867AE0" w:rsidP="00867AE0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867AE0" w:rsidRPr="00F24C37" w:rsidRDefault="00867AE0" w:rsidP="00867AE0">
      <w:pPr>
        <w:ind w:left="360" w:hanging="12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67AE0" w:rsidRPr="00F24C37" w:rsidRDefault="00867AE0" w:rsidP="00867AE0">
      <w:pPr>
        <w:ind w:left="360" w:hanging="12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67AE0" w:rsidRPr="00F24C37" w:rsidRDefault="00867AE0" w:rsidP="00867AE0">
      <w:pPr>
        <w:ind w:left="4253"/>
        <w:jc w:val="center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                </w:t>
      </w:r>
      <w:bookmarkStart w:id="0" w:name="_GoBack"/>
      <w:bookmarkEnd w:id="0"/>
      <w:r w:rsidRPr="00F24C37">
        <w:rPr>
          <w:rFonts w:ascii="Cambria" w:eastAsia="Times New Roman" w:hAnsi="Cambria" w:cs="Arial"/>
          <w:sz w:val="20"/>
          <w:szCs w:val="20"/>
        </w:rPr>
        <w:t>…………………………………………………………………</w:t>
      </w:r>
    </w:p>
    <w:p w:rsidR="00867AE0" w:rsidRPr="00F24C37" w:rsidRDefault="00867AE0" w:rsidP="00867AE0">
      <w:pPr>
        <w:ind w:left="4253"/>
        <w:jc w:val="center"/>
        <w:rPr>
          <w:rFonts w:ascii="Cambria" w:hAnsi="Cambria"/>
          <w:sz w:val="20"/>
          <w:szCs w:val="20"/>
        </w:rPr>
      </w:pPr>
      <w:r w:rsidRPr="00F24C37">
        <w:rPr>
          <w:rFonts w:ascii="Cambria" w:eastAsia="Arial" w:hAnsi="Cambria" w:cs="Arial"/>
          <w:sz w:val="20"/>
          <w:szCs w:val="20"/>
        </w:rPr>
        <w:t xml:space="preserve">                  </w:t>
      </w:r>
      <w:r w:rsidRPr="00F24C37">
        <w:rPr>
          <w:rFonts w:ascii="Cambria" w:eastAsia="Times New Roman" w:hAnsi="Cambria" w:cs="Arial"/>
          <w:sz w:val="20"/>
          <w:szCs w:val="20"/>
        </w:rPr>
        <w:t xml:space="preserve">Podpis osoby/osób upoważnionej/ych do składania </w:t>
      </w:r>
    </w:p>
    <w:p w:rsidR="00867AE0" w:rsidRPr="00F24C37" w:rsidRDefault="00867AE0" w:rsidP="00867AE0">
      <w:pPr>
        <w:ind w:left="4253"/>
        <w:jc w:val="center"/>
        <w:rPr>
          <w:rFonts w:ascii="Cambria" w:hAnsi="Cambria"/>
          <w:sz w:val="20"/>
          <w:szCs w:val="20"/>
        </w:rPr>
      </w:pPr>
      <w:r w:rsidRPr="00F24C37">
        <w:rPr>
          <w:rFonts w:ascii="Cambria" w:eastAsia="Arial" w:hAnsi="Cambria" w:cs="Arial"/>
          <w:sz w:val="20"/>
          <w:szCs w:val="20"/>
        </w:rPr>
        <w:t xml:space="preserve">                     </w:t>
      </w:r>
      <w:r w:rsidRPr="00F24C37">
        <w:rPr>
          <w:rFonts w:ascii="Cambria" w:eastAsia="Times New Roman" w:hAnsi="Cambria" w:cs="Arial"/>
          <w:sz w:val="20"/>
          <w:szCs w:val="20"/>
        </w:rPr>
        <w:t>oświadczeń woli w imieniu oferenta</w:t>
      </w:r>
    </w:p>
    <w:p w:rsidR="002C5BAF" w:rsidRPr="00867AE0" w:rsidRDefault="002C5BAF" w:rsidP="00867AE0"/>
    <w:sectPr w:rsidR="002C5BAF" w:rsidRPr="00867AE0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EE" w:rsidRDefault="001106EE" w:rsidP="0063076E">
      <w:r>
        <w:separator/>
      </w:r>
    </w:p>
  </w:endnote>
  <w:endnote w:type="continuationSeparator" w:id="0">
    <w:p w:rsidR="001106EE" w:rsidRDefault="001106EE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EE" w:rsidRDefault="001106EE" w:rsidP="0063076E">
      <w:r>
        <w:separator/>
      </w:r>
    </w:p>
  </w:footnote>
  <w:footnote w:type="continuationSeparator" w:id="0">
    <w:p w:rsidR="001106EE" w:rsidRDefault="001106EE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sz w:val="20"/>
        <w:szCs w:val="20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Cambria" w:hAnsi="Cambria" w:cs="Arial"/>
        <w:b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429" w:hanging="360"/>
      </w:pPr>
      <w:rPr>
        <w:rFonts w:ascii="Cambria" w:eastAsia="Times New Roman" w:hAnsi="Cambria" w:cs="Arial"/>
        <w:sz w:val="20"/>
        <w:szCs w:val="20"/>
        <w:lang w:eastAsia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1146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  <w:sz w:val="20"/>
        <w:szCs w:val="20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890" w:hanging="360"/>
      </w:pPr>
      <w:rPr>
        <w:rFonts w:ascii="Cambria" w:eastAsia="Lucida Sans Unicode" w:hAnsi="Cambria" w:cs="Arial"/>
        <w:b/>
        <w:sz w:val="20"/>
        <w:szCs w:val="20"/>
        <w:lang w:eastAsia="pl-PL"/>
      </w:rPr>
    </w:lvl>
  </w:abstractNum>
  <w:abstractNum w:abstractNumId="10" w15:restartNumberingAfterBreak="0">
    <w:nsid w:val="0000000C"/>
    <w:multiLevelType w:val="multilevel"/>
    <w:tmpl w:val="11A0641A"/>
    <w:name w:val="WW8Num12"/>
    <w:lvl w:ilvl="0">
      <w:start w:val="18"/>
      <w:numFmt w:val="decimal"/>
      <w:suff w:val="space"/>
      <w:lvlText w:val="%1."/>
      <w:lvlJc w:val="left"/>
      <w:pPr>
        <w:tabs>
          <w:tab w:val="num" w:pos="0"/>
        </w:tabs>
        <w:ind w:left="502" w:hanging="360"/>
      </w:pPr>
      <w:rPr>
        <w:rFonts w:ascii="Cambria" w:hAnsi="Cambria" w:cs="Times New Roman" w:hint="default"/>
        <w:b/>
        <w:sz w:val="20"/>
        <w:szCs w:val="18"/>
        <w:lang w:eastAsia="pl-PL"/>
      </w:rPr>
    </w:lvl>
    <w:lvl w:ilvl="1">
      <w:start w:val="2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 w:hint="default"/>
        <w:b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0"/>
        <w:szCs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hint="default"/>
        <w:b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7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b/>
      </w:rPr>
    </w:lvl>
  </w:abstractNum>
  <w:abstractNum w:abstractNumId="18" w15:restartNumberingAfterBreak="0">
    <w:nsid w:val="00000014"/>
    <w:multiLevelType w:val="singleLevel"/>
    <w:tmpl w:val="DE7031C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90" w:hanging="360"/>
      </w:pPr>
      <w:rPr>
        <w:sz w:val="20"/>
        <w:szCs w:val="20"/>
      </w:rPr>
    </w:lvl>
  </w:abstractNum>
  <w:abstractNum w:abstractNumId="19" w15:restartNumberingAfterBreak="0">
    <w:nsid w:val="00000016"/>
    <w:multiLevelType w:val="multilevel"/>
    <w:tmpl w:val="0B029848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color w:val="auto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mbria" w:hAnsi="Cambria" w:cs="Arial"/>
        <w:sz w:val="20"/>
        <w:szCs w:val="2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rFonts w:ascii="Cambria" w:eastAsia="Lucida Sans Unicode" w:hAnsi="Cambria" w:cs="Arial"/>
        <w:b/>
        <w:sz w:val="20"/>
        <w:szCs w:val="20"/>
        <w:lang w:eastAsia="pl-PL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Cambria"/>
        <w:b/>
        <w:sz w:val="20"/>
        <w:szCs w:val="20"/>
        <w:lang w:eastAsia="pl-PL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b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mbria"/>
        <w:b/>
        <w:iCs/>
        <w:color w:val="auto"/>
        <w:sz w:val="20"/>
        <w:szCs w:val="20"/>
        <w:lang w:eastAsia="pl-PL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/>
        <w:color w:val="auto"/>
        <w:sz w:val="20"/>
        <w:szCs w:val="20"/>
      </w:rPr>
    </w:lvl>
  </w:abstractNum>
  <w:abstractNum w:abstractNumId="27" w15:restartNumberingAfterBreak="0">
    <w:nsid w:val="0000001E"/>
    <w:multiLevelType w:val="singleLevel"/>
    <w:tmpl w:val="BF0A70D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Cambria" w:hAnsi="Cambria" w:hint="default"/>
        <w:sz w:val="20"/>
        <w:szCs w:val="20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Cs/>
        <w:sz w:val="20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6272D00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1282F"/>
    <w:multiLevelType w:val="hybridMultilevel"/>
    <w:tmpl w:val="D8BC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713667"/>
    <w:multiLevelType w:val="singleLevel"/>
    <w:tmpl w:val="BF0A70D8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Cambria" w:hAnsi="Cambria" w:hint="default"/>
        <w:sz w:val="20"/>
        <w:szCs w:val="20"/>
      </w:rPr>
    </w:lvl>
  </w:abstractNum>
  <w:abstractNum w:abstractNumId="32" w15:restartNumberingAfterBreak="0">
    <w:nsid w:val="16252C74"/>
    <w:multiLevelType w:val="hybridMultilevel"/>
    <w:tmpl w:val="D8BC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231E82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D262C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410FC0"/>
    <w:multiLevelType w:val="hybridMultilevel"/>
    <w:tmpl w:val="CA8E4670"/>
    <w:lvl w:ilvl="0" w:tplc="81E25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37952"/>
    <w:multiLevelType w:val="hybridMultilevel"/>
    <w:tmpl w:val="2A0EB01E"/>
    <w:lvl w:ilvl="0" w:tplc="BB065C8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2C01F4"/>
    <w:multiLevelType w:val="hybridMultilevel"/>
    <w:tmpl w:val="A23A111C"/>
    <w:lvl w:ilvl="0" w:tplc="81E25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B3D37"/>
    <w:multiLevelType w:val="hybridMultilevel"/>
    <w:tmpl w:val="AEC2BA5C"/>
    <w:lvl w:ilvl="0" w:tplc="65F49DE4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1"/>
  </w:num>
  <w:num w:numId="31">
    <w:abstractNumId w:val="36"/>
  </w:num>
  <w:num w:numId="32">
    <w:abstractNumId w:val="37"/>
  </w:num>
  <w:num w:numId="33">
    <w:abstractNumId w:val="35"/>
  </w:num>
  <w:num w:numId="34">
    <w:abstractNumId w:val="29"/>
  </w:num>
  <w:num w:numId="35">
    <w:abstractNumId w:val="30"/>
  </w:num>
  <w:num w:numId="36">
    <w:abstractNumId w:val="34"/>
  </w:num>
  <w:num w:numId="37">
    <w:abstractNumId w:val="32"/>
  </w:num>
  <w:num w:numId="38">
    <w:abstractNumId w:val="33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106EE"/>
    <w:rsid w:val="00136896"/>
    <w:rsid w:val="00140E19"/>
    <w:rsid w:val="001553AC"/>
    <w:rsid w:val="00160BC6"/>
    <w:rsid w:val="0016753F"/>
    <w:rsid w:val="00173F56"/>
    <w:rsid w:val="00197972"/>
    <w:rsid w:val="00210A6F"/>
    <w:rsid w:val="00212E81"/>
    <w:rsid w:val="002C5BAF"/>
    <w:rsid w:val="002D1E20"/>
    <w:rsid w:val="00354C95"/>
    <w:rsid w:val="00381378"/>
    <w:rsid w:val="003C3EB9"/>
    <w:rsid w:val="00411D2F"/>
    <w:rsid w:val="00426B21"/>
    <w:rsid w:val="00430F27"/>
    <w:rsid w:val="00445599"/>
    <w:rsid w:val="004E12D5"/>
    <w:rsid w:val="004E4C4A"/>
    <w:rsid w:val="005777CE"/>
    <w:rsid w:val="00582F9B"/>
    <w:rsid w:val="00595E64"/>
    <w:rsid w:val="005B0836"/>
    <w:rsid w:val="005B383D"/>
    <w:rsid w:val="005D4042"/>
    <w:rsid w:val="005E0591"/>
    <w:rsid w:val="005E4B2D"/>
    <w:rsid w:val="005E64FF"/>
    <w:rsid w:val="005F4895"/>
    <w:rsid w:val="00616F3E"/>
    <w:rsid w:val="0063076E"/>
    <w:rsid w:val="0063536A"/>
    <w:rsid w:val="00640EA8"/>
    <w:rsid w:val="0064283F"/>
    <w:rsid w:val="0065241A"/>
    <w:rsid w:val="006C5874"/>
    <w:rsid w:val="007146E1"/>
    <w:rsid w:val="00723638"/>
    <w:rsid w:val="00731614"/>
    <w:rsid w:val="00765507"/>
    <w:rsid w:val="007706A3"/>
    <w:rsid w:val="00777389"/>
    <w:rsid w:val="00792FCB"/>
    <w:rsid w:val="007F7D6B"/>
    <w:rsid w:val="00822556"/>
    <w:rsid w:val="008364B8"/>
    <w:rsid w:val="00847420"/>
    <w:rsid w:val="00860855"/>
    <w:rsid w:val="00867AE0"/>
    <w:rsid w:val="008A0154"/>
    <w:rsid w:val="008E0ACC"/>
    <w:rsid w:val="008E1B3F"/>
    <w:rsid w:val="0090678B"/>
    <w:rsid w:val="0092371E"/>
    <w:rsid w:val="009331C7"/>
    <w:rsid w:val="00972077"/>
    <w:rsid w:val="009F0B8D"/>
    <w:rsid w:val="009F5B51"/>
    <w:rsid w:val="00A12ADE"/>
    <w:rsid w:val="00A26E10"/>
    <w:rsid w:val="00A746D4"/>
    <w:rsid w:val="00A83E55"/>
    <w:rsid w:val="00A8747B"/>
    <w:rsid w:val="00B54944"/>
    <w:rsid w:val="00B911EC"/>
    <w:rsid w:val="00BE4F55"/>
    <w:rsid w:val="00BF53F0"/>
    <w:rsid w:val="00C31EB4"/>
    <w:rsid w:val="00C83511"/>
    <w:rsid w:val="00C86FB0"/>
    <w:rsid w:val="00CA3586"/>
    <w:rsid w:val="00CC2CAA"/>
    <w:rsid w:val="00D033E9"/>
    <w:rsid w:val="00D21A54"/>
    <w:rsid w:val="00DB10E3"/>
    <w:rsid w:val="00DB70F0"/>
    <w:rsid w:val="00DC7D5C"/>
    <w:rsid w:val="00DD5B6F"/>
    <w:rsid w:val="00DD7F55"/>
    <w:rsid w:val="00DF3B51"/>
    <w:rsid w:val="00E25B95"/>
    <w:rsid w:val="00E64103"/>
    <w:rsid w:val="00E7265D"/>
    <w:rsid w:val="00F2113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F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F3E"/>
    <w:rPr>
      <w:rFonts w:ascii="Times New Roman" w:hAnsi="Times New Roman"/>
      <w:sz w:val="24"/>
    </w:rPr>
  </w:style>
  <w:style w:type="character" w:styleId="Hipercze">
    <w:name w:val="Hyperlink"/>
    <w:uiPriority w:val="99"/>
    <w:rsid w:val="002C5BAF"/>
    <w:rPr>
      <w:color w:val="0000FF"/>
      <w:u w:val="single"/>
    </w:rPr>
  </w:style>
  <w:style w:type="character" w:customStyle="1" w:styleId="FontStyle132">
    <w:name w:val="Font Style132"/>
    <w:rsid w:val="002C5B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2C5BA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basedOn w:val="Normalny"/>
    <w:qFormat/>
    <w:rsid w:val="00A12ADE"/>
    <w:pPr>
      <w:suppressAutoHyphens/>
    </w:pPr>
    <w:rPr>
      <w:rFonts w:eastAsia="Times New Roman" w:cs="Calibri"/>
      <w:color w:val="000000"/>
      <w:szCs w:val="24"/>
      <w:lang w:eastAsia="ar-SA"/>
    </w:rPr>
  </w:style>
  <w:style w:type="paragraph" w:styleId="Listapunktowana5">
    <w:name w:val="List Bullet 5"/>
    <w:basedOn w:val="Normalny"/>
    <w:rsid w:val="00867AE0"/>
    <w:pPr>
      <w:suppressAutoHyphens/>
      <w:ind w:left="1415" w:hanging="283"/>
      <w:contextualSpacing/>
    </w:pPr>
    <w:rPr>
      <w:rFonts w:eastAsia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066C-1C96-442A-BCCE-2ABD9D09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34</cp:revision>
  <cp:lastPrinted>2019-10-31T07:37:00Z</cp:lastPrinted>
  <dcterms:created xsi:type="dcterms:W3CDTF">2016-06-20T12:17:00Z</dcterms:created>
  <dcterms:modified xsi:type="dcterms:W3CDTF">2019-10-31T10:57:00Z</dcterms:modified>
</cp:coreProperties>
</file>