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57" w:rsidRDefault="008D4557" w:rsidP="008D4557">
      <w:pPr>
        <w:spacing w:after="144"/>
        <w:jc w:val="right"/>
      </w:pPr>
      <w:r>
        <w:rPr>
          <w:rFonts w:ascii="Cambria" w:eastAsia="Times New Roman" w:hAnsi="Cambria" w:cs="Arial"/>
          <w:b/>
          <w:sz w:val="20"/>
          <w:szCs w:val="20"/>
        </w:rPr>
        <w:t>Załącznik nr 4</w:t>
      </w:r>
    </w:p>
    <w:p w:rsidR="008D4557" w:rsidRDefault="008D4557" w:rsidP="008D4557">
      <w:pPr>
        <w:spacing w:after="144"/>
        <w:rPr>
          <w:rFonts w:ascii="Cambria" w:eastAsia="Times New Roman" w:hAnsi="Cambria" w:cs="Arial"/>
          <w:b/>
          <w:sz w:val="20"/>
          <w:szCs w:val="20"/>
        </w:rPr>
      </w:pPr>
    </w:p>
    <w:p w:rsidR="008D4557" w:rsidRDefault="008D4557" w:rsidP="008D4557">
      <w:pPr>
        <w:spacing w:after="144"/>
        <w:rPr>
          <w:rFonts w:ascii="Cambria" w:eastAsia="Times New Roman" w:hAnsi="Cambria" w:cs="Arial"/>
          <w:b/>
          <w:sz w:val="20"/>
          <w:szCs w:val="20"/>
        </w:rPr>
      </w:pPr>
    </w:p>
    <w:p w:rsidR="008D4557" w:rsidRDefault="008D4557" w:rsidP="008D4557">
      <w:pPr>
        <w:jc w:val="right"/>
        <w:rPr>
          <w:rFonts w:eastAsia="Lucida Sans Unicode" w:cs="Times New Roman"/>
          <w:szCs w:val="24"/>
        </w:rPr>
      </w:pPr>
      <w:r>
        <w:rPr>
          <w:rFonts w:ascii="Cambria" w:eastAsia="Times New Roman" w:hAnsi="Cambria" w:cs="Arial"/>
          <w:sz w:val="20"/>
          <w:szCs w:val="20"/>
        </w:rPr>
        <w:t>………………………………………………</w:t>
      </w:r>
    </w:p>
    <w:p w:rsidR="008D4557" w:rsidRDefault="008D4557" w:rsidP="008D4557">
      <w:pPr>
        <w:jc w:val="center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>Miejscowość, data</w:t>
      </w:r>
    </w:p>
    <w:p w:rsidR="008D4557" w:rsidRDefault="008D4557" w:rsidP="008D4557">
      <w:r>
        <w:rPr>
          <w:rFonts w:ascii="Cambria" w:eastAsia="Times New Roman" w:hAnsi="Cambria" w:cs="Arial"/>
          <w:sz w:val="20"/>
          <w:szCs w:val="20"/>
        </w:rPr>
        <w:t>……………………………………………………………</w:t>
      </w:r>
    </w:p>
    <w:p w:rsidR="008D4557" w:rsidRDefault="008D4557" w:rsidP="008D4557"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>Pieczęć adresowa</w:t>
      </w:r>
    </w:p>
    <w:p w:rsidR="008D4557" w:rsidRDefault="008D4557" w:rsidP="008D4557">
      <w:pPr>
        <w:rPr>
          <w:rFonts w:ascii="Cambria" w:eastAsia="Times New Roman" w:hAnsi="Cambria" w:cs="Arial"/>
          <w:sz w:val="20"/>
          <w:szCs w:val="20"/>
        </w:rPr>
      </w:pPr>
    </w:p>
    <w:p w:rsidR="008D4557" w:rsidRDefault="008D4557" w:rsidP="008D4557">
      <w:pPr>
        <w:jc w:val="right"/>
        <w:rPr>
          <w:rFonts w:ascii="Cambria" w:eastAsia="Times New Roman" w:hAnsi="Cambria" w:cs="Arial"/>
          <w:sz w:val="20"/>
          <w:szCs w:val="20"/>
        </w:rPr>
      </w:pPr>
    </w:p>
    <w:p w:rsidR="008D4557" w:rsidRDefault="008D4557" w:rsidP="008D4557">
      <w:pPr>
        <w:spacing w:after="144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8D4557" w:rsidRDefault="008D4557" w:rsidP="008D4557">
      <w:pPr>
        <w:spacing w:after="144"/>
        <w:jc w:val="center"/>
        <w:rPr>
          <w:rFonts w:eastAsia="Lucida Sans Unicode" w:cs="Times New Roman"/>
          <w:szCs w:val="24"/>
        </w:rPr>
      </w:pPr>
      <w:r>
        <w:rPr>
          <w:rFonts w:ascii="Cambria" w:eastAsia="Times New Roman" w:hAnsi="Cambria" w:cs="Arial"/>
          <w:b/>
          <w:sz w:val="20"/>
          <w:szCs w:val="20"/>
          <w:u w:val="single"/>
        </w:rPr>
        <w:t>Oświadczenie Wykonawcy</w:t>
      </w:r>
    </w:p>
    <w:p w:rsidR="008D4557" w:rsidRDefault="008D4557" w:rsidP="008D4557">
      <w:pPr>
        <w:spacing w:after="144"/>
        <w:jc w:val="center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8D4557" w:rsidRDefault="008D4557" w:rsidP="008D4557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aa-ET" w:bidi="aa-ET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Oświadczam, iż ubiegając się o udzielenie zamówienia </w:t>
      </w:r>
      <w:r>
        <w:rPr>
          <w:rFonts w:ascii="Cambria" w:eastAsia="Times New Roman" w:hAnsi="Cambria" w:cs="Arial"/>
          <w:b/>
          <w:bCs/>
          <w:sz w:val="20"/>
          <w:szCs w:val="20"/>
          <w:lang w:eastAsia="aa-ET" w:bidi="aa-ET"/>
        </w:rPr>
        <w:t xml:space="preserve">Zatrudnienie specjalistów do przeprowadzenia szkoleń w ramach projektu: </w:t>
      </w:r>
      <w:r>
        <w:rPr>
          <w:rFonts w:ascii="Cambria" w:eastAsia="Times New Roman" w:hAnsi="Cambria" w:cs="Arial"/>
          <w:b/>
          <w:bCs/>
          <w:i/>
          <w:sz w:val="20"/>
          <w:szCs w:val="20"/>
          <w:lang w:eastAsia="aa-ET" w:bidi="aa-ET"/>
        </w:rPr>
        <w:t>Usługi społeczne dla rodziny</w:t>
      </w:r>
      <w:r>
        <w:rPr>
          <w:rFonts w:ascii="Cambria" w:eastAsia="Times New Roman" w:hAnsi="Cambria" w:cs="Arial"/>
          <w:b/>
          <w:bCs/>
          <w:sz w:val="20"/>
          <w:szCs w:val="20"/>
          <w:lang w:eastAsia="aa-ET" w:bidi="aa-ET"/>
        </w:rPr>
        <w:t xml:space="preserve"> </w:t>
      </w:r>
      <w:r>
        <w:rPr>
          <w:rFonts w:ascii="Cambria" w:eastAsia="Times New Roman" w:hAnsi="Cambria" w:cs="Arial"/>
          <w:i/>
          <w:sz w:val="20"/>
          <w:szCs w:val="20"/>
        </w:rPr>
        <w:t xml:space="preserve">nie jestem powiązana/y z Zamawiającym – 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Powiatowe Centrum Pomocy Rodzinie, ul. Radomska 70, 27-200 Starachowice </w:t>
      </w:r>
      <w:r>
        <w:rPr>
          <w:rFonts w:ascii="Cambria" w:eastAsia="Times New Roman" w:hAnsi="Cambria" w:cs="Arial"/>
          <w:i/>
          <w:sz w:val="20"/>
          <w:szCs w:val="20"/>
        </w:rPr>
        <w:t>, osobowo lub kapitałowo w rozumieniu zapisów Wytycznych w zakresie kwalifikowalności wydatków w ramach Europejskiego Funduszu Społecznego w ramach Regionalnego Programu Operacyjnego Województwa Świętokrzyskiego na lata 2014-2020.</w:t>
      </w:r>
    </w:p>
    <w:p w:rsidR="008D4557" w:rsidRDefault="008D4557" w:rsidP="008D4557">
      <w:pPr>
        <w:spacing w:line="276" w:lineRule="auto"/>
        <w:jc w:val="both"/>
        <w:rPr>
          <w:rFonts w:eastAsia="Lucida Sans Unicode" w:cs="Times New Roman"/>
          <w:szCs w:val="24"/>
          <w:lang w:eastAsia="zh-CN"/>
        </w:rPr>
      </w:pPr>
      <w:r>
        <w:rPr>
          <w:rFonts w:ascii="Cambria" w:eastAsia="Times New Roman" w:hAnsi="Cambria" w:cs="Arial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D4557" w:rsidRDefault="008D4557" w:rsidP="008D4557">
      <w:pPr>
        <w:numPr>
          <w:ilvl w:val="0"/>
          <w:numId w:val="40"/>
        </w:numPr>
        <w:spacing w:after="60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uczestniczeniu w spółce jako wspólnik spółki cywilnej lub spółki osobowej;</w:t>
      </w:r>
    </w:p>
    <w:p w:rsidR="008D4557" w:rsidRDefault="008D4557" w:rsidP="008D4557">
      <w:pPr>
        <w:numPr>
          <w:ilvl w:val="0"/>
          <w:numId w:val="40"/>
        </w:numPr>
        <w:spacing w:after="60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posiadaniu co najmniej 10 % udziałów lub akcji;</w:t>
      </w:r>
    </w:p>
    <w:p w:rsidR="008D4557" w:rsidRDefault="008D4557" w:rsidP="008D4557">
      <w:pPr>
        <w:numPr>
          <w:ilvl w:val="0"/>
          <w:numId w:val="40"/>
        </w:numPr>
        <w:spacing w:after="60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pełnieniu funkcji członka organu nadzorczego lub zarządzającego, prokurenta, pełnomocnika;</w:t>
      </w:r>
    </w:p>
    <w:p w:rsidR="008D4557" w:rsidRDefault="008D4557" w:rsidP="008D4557">
      <w:pPr>
        <w:numPr>
          <w:ilvl w:val="0"/>
          <w:numId w:val="40"/>
        </w:numPr>
        <w:spacing w:line="360" w:lineRule="auto"/>
        <w:ind w:left="714" w:hanging="357"/>
        <w:jc w:val="both"/>
      </w:pPr>
      <w:r>
        <w:rPr>
          <w:rFonts w:ascii="Cambria" w:hAnsi="Cambria" w:cs="Arial"/>
          <w:i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8D4557" w:rsidRPr="008D4557" w:rsidRDefault="008D4557" w:rsidP="008D4557">
      <w:pPr>
        <w:pStyle w:val="Akapitzlist"/>
        <w:numPr>
          <w:ilvl w:val="0"/>
          <w:numId w:val="42"/>
        </w:numPr>
        <w:spacing w:before="60" w:after="60"/>
        <w:jc w:val="both"/>
      </w:pPr>
      <w:r w:rsidRPr="008D4557">
        <w:rPr>
          <w:rFonts w:ascii="Cambria" w:eastAsia="Times New Roman" w:hAnsi="Cambria" w:cs="Arial"/>
          <w:bCs/>
          <w:i/>
          <w:sz w:val="20"/>
          <w:szCs w:val="20"/>
        </w:rPr>
        <w:t>Wiesław Daszkowski</w:t>
      </w:r>
    </w:p>
    <w:p w:rsidR="008D4557" w:rsidRPr="008D4557" w:rsidRDefault="008D4557" w:rsidP="008D4557">
      <w:pPr>
        <w:pStyle w:val="Akapitzlist"/>
        <w:numPr>
          <w:ilvl w:val="0"/>
          <w:numId w:val="42"/>
        </w:numPr>
        <w:spacing w:before="60" w:after="60"/>
        <w:jc w:val="both"/>
      </w:pPr>
      <w:r>
        <w:rPr>
          <w:rFonts w:ascii="Cambria" w:eastAsia="Times New Roman" w:hAnsi="Cambria" w:cs="Arial"/>
          <w:bCs/>
          <w:i/>
          <w:sz w:val="20"/>
          <w:szCs w:val="20"/>
        </w:rPr>
        <w:t>Michał Stępień</w:t>
      </w:r>
    </w:p>
    <w:p w:rsidR="008D4557" w:rsidRPr="008D4557" w:rsidRDefault="008D4557" w:rsidP="008D4557">
      <w:pPr>
        <w:pStyle w:val="Akapitzlist"/>
        <w:numPr>
          <w:ilvl w:val="0"/>
          <w:numId w:val="42"/>
        </w:numPr>
        <w:spacing w:before="60" w:after="60"/>
        <w:jc w:val="both"/>
      </w:pPr>
      <w:r>
        <w:rPr>
          <w:rFonts w:ascii="Cambria" w:eastAsia="Times New Roman" w:hAnsi="Cambria" w:cs="Arial"/>
          <w:bCs/>
          <w:i/>
          <w:sz w:val="20"/>
          <w:szCs w:val="20"/>
        </w:rPr>
        <w:t>Alojzy Jakóbik</w:t>
      </w:r>
    </w:p>
    <w:p w:rsidR="008D4557" w:rsidRDefault="008D4557" w:rsidP="008D4557">
      <w:pPr>
        <w:pStyle w:val="Akapitzlist"/>
        <w:numPr>
          <w:ilvl w:val="0"/>
          <w:numId w:val="42"/>
        </w:numPr>
        <w:spacing w:before="60" w:after="60"/>
        <w:jc w:val="both"/>
      </w:pPr>
      <w:r>
        <w:rPr>
          <w:rFonts w:ascii="Cambria" w:eastAsia="Times New Roman" w:hAnsi="Cambria" w:cs="Arial"/>
          <w:bCs/>
          <w:i/>
          <w:sz w:val="20"/>
          <w:szCs w:val="20"/>
        </w:rPr>
        <w:t>Tomasz Meus</w:t>
      </w:r>
    </w:p>
    <w:p w:rsidR="008D4557" w:rsidRPr="008D4557" w:rsidRDefault="008D4557" w:rsidP="008D4557">
      <w:pPr>
        <w:spacing w:before="60" w:after="60"/>
        <w:jc w:val="both"/>
        <w:rPr>
          <w:rFonts w:ascii="Cambria" w:hAnsi="Cambria"/>
          <w:i/>
          <w:iCs/>
          <w:sz w:val="20"/>
          <w:szCs w:val="20"/>
        </w:rPr>
      </w:pPr>
      <w:bookmarkStart w:id="0" w:name="_GoBack"/>
      <w:bookmarkEnd w:id="0"/>
    </w:p>
    <w:p w:rsidR="008D4557" w:rsidRDefault="008D4557" w:rsidP="008D4557">
      <w:pPr>
        <w:spacing w:after="144"/>
        <w:ind w:left="4253"/>
        <w:jc w:val="center"/>
        <w:rPr>
          <w:rFonts w:ascii="Cambria" w:eastAsia="Times New Roman" w:hAnsi="Cambria" w:cs="Arial"/>
          <w:bCs/>
          <w:i/>
          <w:sz w:val="20"/>
          <w:szCs w:val="20"/>
        </w:rPr>
      </w:pPr>
    </w:p>
    <w:p w:rsidR="008D4557" w:rsidRDefault="008D4557" w:rsidP="008D4557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8D4557" w:rsidRDefault="008D4557" w:rsidP="008D4557">
      <w:pPr>
        <w:ind w:left="4253"/>
        <w:jc w:val="center"/>
        <w:rPr>
          <w:rFonts w:ascii="Cambria" w:eastAsia="Times New Roman" w:hAnsi="Cambria" w:cs="Arial"/>
          <w:sz w:val="20"/>
          <w:szCs w:val="20"/>
        </w:rPr>
      </w:pPr>
    </w:p>
    <w:p w:rsidR="008D4557" w:rsidRDefault="008D4557" w:rsidP="008D4557">
      <w:pPr>
        <w:ind w:left="4253"/>
        <w:jc w:val="center"/>
        <w:rPr>
          <w:rFonts w:eastAsia="Lucida Sans Unicode" w:cs="Times New Roman"/>
          <w:szCs w:val="24"/>
        </w:rPr>
      </w:pPr>
      <w:r>
        <w:rPr>
          <w:rFonts w:ascii="Cambria" w:eastAsia="Times New Roman" w:hAnsi="Cambria" w:cs="Arial"/>
          <w:sz w:val="20"/>
          <w:szCs w:val="20"/>
        </w:rPr>
        <w:t>…………………………………………………………………</w:t>
      </w:r>
    </w:p>
    <w:p w:rsidR="008D4557" w:rsidRDefault="008D4557" w:rsidP="008D4557">
      <w:pPr>
        <w:ind w:left="4253"/>
        <w:jc w:val="center"/>
      </w:pPr>
      <w:r>
        <w:rPr>
          <w:rFonts w:ascii="Cambria" w:eastAsia="Times New Roman" w:hAnsi="Cambria" w:cs="Arial"/>
          <w:sz w:val="20"/>
          <w:szCs w:val="20"/>
        </w:rPr>
        <w:t>Podpis osoby/osób upoważnionej/</w:t>
      </w:r>
      <w:proofErr w:type="spellStart"/>
      <w:r>
        <w:rPr>
          <w:rFonts w:ascii="Cambria" w:eastAsia="Times New Roman" w:hAnsi="Cambria" w:cs="Arial"/>
          <w:sz w:val="20"/>
          <w:szCs w:val="20"/>
        </w:rPr>
        <w:t>ych</w:t>
      </w:r>
      <w:proofErr w:type="spellEnd"/>
      <w:r>
        <w:rPr>
          <w:rFonts w:ascii="Cambria" w:eastAsia="Times New Roman" w:hAnsi="Cambria" w:cs="Arial"/>
          <w:sz w:val="20"/>
          <w:szCs w:val="20"/>
        </w:rPr>
        <w:t xml:space="preserve"> do składania </w:t>
      </w:r>
    </w:p>
    <w:p w:rsidR="008D4557" w:rsidRDefault="008D4557" w:rsidP="008D4557">
      <w:pPr>
        <w:ind w:left="4253"/>
        <w:jc w:val="center"/>
      </w:pPr>
      <w:r>
        <w:rPr>
          <w:rFonts w:ascii="Cambria" w:eastAsia="Times New Roman" w:hAnsi="Cambria" w:cs="Arial"/>
          <w:sz w:val="20"/>
          <w:szCs w:val="20"/>
        </w:rPr>
        <w:t>oświadczeń woli w imieniu oferenta</w:t>
      </w:r>
    </w:p>
    <w:p w:rsidR="008D4557" w:rsidRDefault="008D4557" w:rsidP="008D4557">
      <w:pPr>
        <w:keepNext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</w:p>
    <w:p w:rsidR="008D4557" w:rsidRDefault="008D4557" w:rsidP="008D4557">
      <w:pPr>
        <w:rPr>
          <w:rFonts w:eastAsia="Lucida Sans Unicode" w:cs="Times New Roman"/>
          <w:szCs w:val="24"/>
          <w:lang w:eastAsia="zh-CN"/>
        </w:rPr>
      </w:pPr>
    </w:p>
    <w:p w:rsidR="002C5BAF" w:rsidRPr="008D4557" w:rsidRDefault="002C5BAF" w:rsidP="008D4557"/>
    <w:sectPr w:rsidR="002C5BAF" w:rsidRPr="008D4557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95" w:rsidRDefault="00532495" w:rsidP="0063076E">
      <w:r>
        <w:separator/>
      </w:r>
    </w:p>
  </w:endnote>
  <w:endnote w:type="continuationSeparator" w:id="0">
    <w:p w:rsidR="00532495" w:rsidRDefault="00532495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95" w:rsidRDefault="00532495" w:rsidP="0063076E">
      <w:r>
        <w:separator/>
      </w:r>
    </w:p>
  </w:footnote>
  <w:footnote w:type="continuationSeparator" w:id="0">
    <w:p w:rsidR="00532495" w:rsidRDefault="00532495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sz w:val="20"/>
        <w:szCs w:val="20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Cambria" w:hAnsi="Cambria" w:cs="Arial"/>
        <w:b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Cambria" w:eastAsia="Times New Roman" w:hAnsi="Cambria" w:cs="Arial"/>
        <w:sz w:val="20"/>
        <w:szCs w:val="20"/>
        <w:lang w:eastAsia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146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890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10" w15:restartNumberingAfterBreak="0">
    <w:nsid w:val="0000000C"/>
    <w:multiLevelType w:val="multilevel"/>
    <w:tmpl w:val="11A0641A"/>
    <w:name w:val="WW8Num12"/>
    <w:lvl w:ilvl="0">
      <w:start w:val="18"/>
      <w:numFmt w:val="decimal"/>
      <w:suff w:val="space"/>
      <w:lvlText w:val="%1."/>
      <w:lvlJc w:val="left"/>
      <w:pPr>
        <w:tabs>
          <w:tab w:val="num" w:pos="0"/>
        </w:tabs>
        <w:ind w:left="502" w:hanging="360"/>
      </w:pPr>
      <w:rPr>
        <w:rFonts w:ascii="Cambria" w:hAnsi="Cambria" w:cs="Times New Roman" w:hint="default"/>
        <w:b/>
        <w:sz w:val="20"/>
        <w:szCs w:val="18"/>
        <w:lang w:eastAsia="pl-PL"/>
      </w:rPr>
    </w:lvl>
    <w:lvl w:ilvl="1">
      <w:start w:val="2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b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  <w:b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/>
      </w:rPr>
    </w:lvl>
  </w:abstractNum>
  <w:abstractNum w:abstractNumId="18" w15:restartNumberingAfterBreak="0">
    <w:nsid w:val="00000014"/>
    <w:multiLevelType w:val="singleLevel"/>
    <w:tmpl w:val="DE7031C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90" w:hanging="360"/>
      </w:pPr>
      <w:rPr>
        <w:sz w:val="20"/>
        <w:szCs w:val="20"/>
      </w:rPr>
    </w:lvl>
  </w:abstractNum>
  <w:abstractNum w:abstractNumId="19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mbria" w:hAnsi="Cambria" w:cs="Arial"/>
        <w:sz w:val="20"/>
        <w:szCs w:val="20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rFonts w:ascii="Cambria" w:eastAsia="Lucida Sans Unicode" w:hAnsi="Cambria" w:cs="Arial"/>
        <w:b/>
        <w:sz w:val="20"/>
        <w:szCs w:val="20"/>
        <w:lang w:eastAsia="pl-PL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mbria" w:hAnsi="Cambria" w:cs="Cambria"/>
        <w:b/>
        <w:sz w:val="20"/>
        <w:szCs w:val="20"/>
        <w:lang w:eastAsia="pl-PL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947" w:hanging="360"/>
      </w:pPr>
      <w:rPr>
        <w:b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mbria"/>
        <w:b/>
        <w:iCs/>
        <w:color w:val="auto"/>
        <w:sz w:val="20"/>
        <w:szCs w:val="20"/>
        <w:lang w:eastAsia="pl-PL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/>
        <w:color w:val="auto"/>
        <w:sz w:val="20"/>
        <w:szCs w:val="20"/>
      </w:rPr>
    </w:lvl>
  </w:abstractNum>
  <w:abstractNum w:abstractNumId="27" w15:restartNumberingAfterBreak="0">
    <w:nsid w:val="0000001E"/>
    <w:multiLevelType w:val="singleLevel"/>
    <w:tmpl w:val="BF0A70D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Cs/>
        <w:sz w:val="20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1282F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713667"/>
    <w:multiLevelType w:val="singleLevel"/>
    <w:tmpl w:val="BF0A70D8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ascii="Cambria" w:hAnsi="Cambria" w:hint="default"/>
        <w:sz w:val="20"/>
        <w:szCs w:val="20"/>
      </w:rPr>
    </w:lvl>
  </w:abstractNum>
  <w:abstractNum w:abstractNumId="32" w15:restartNumberingAfterBreak="0">
    <w:nsid w:val="16252C74"/>
    <w:multiLevelType w:val="hybridMultilevel"/>
    <w:tmpl w:val="D8BC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D7592B"/>
    <w:multiLevelType w:val="single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</w:rPr>
    </w:lvl>
  </w:abstractNum>
  <w:abstractNum w:abstractNumId="34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D262C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410FC0"/>
    <w:multiLevelType w:val="hybridMultilevel"/>
    <w:tmpl w:val="CA8E4670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37952"/>
    <w:multiLevelType w:val="hybridMultilevel"/>
    <w:tmpl w:val="2A0EB01E"/>
    <w:lvl w:ilvl="0" w:tplc="BB065C8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C01F4"/>
    <w:multiLevelType w:val="hybridMultilevel"/>
    <w:tmpl w:val="A23A111C"/>
    <w:lvl w:ilvl="0" w:tplc="81E2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B3D37"/>
    <w:multiLevelType w:val="hybridMultilevel"/>
    <w:tmpl w:val="AEC2BA5C"/>
    <w:lvl w:ilvl="0" w:tplc="65F49DE4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37"/>
  </w:num>
  <w:num w:numId="32">
    <w:abstractNumId w:val="38"/>
  </w:num>
  <w:num w:numId="33">
    <w:abstractNumId w:val="36"/>
  </w:num>
  <w:num w:numId="34">
    <w:abstractNumId w:val="29"/>
  </w:num>
  <w:num w:numId="35">
    <w:abstractNumId w:val="30"/>
  </w:num>
  <w:num w:numId="36">
    <w:abstractNumId w:val="35"/>
  </w:num>
  <w:num w:numId="37">
    <w:abstractNumId w:val="32"/>
  </w:num>
  <w:num w:numId="38">
    <w:abstractNumId w:val="34"/>
  </w:num>
  <w:num w:numId="39">
    <w:abstractNumId w:val="39"/>
  </w:num>
  <w:num w:numId="40">
    <w:abstractNumId w:val="2"/>
  </w:num>
  <w:num w:numId="41">
    <w:abstractNumId w:val="1"/>
    <w:lvlOverride w:ilvl="0">
      <w:startOverride w:val="3"/>
    </w:lvlOverride>
  </w:num>
  <w:num w:numId="42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36896"/>
    <w:rsid w:val="00140E19"/>
    <w:rsid w:val="001553AC"/>
    <w:rsid w:val="00160BC6"/>
    <w:rsid w:val="0016753F"/>
    <w:rsid w:val="00173F56"/>
    <w:rsid w:val="00197972"/>
    <w:rsid w:val="00210A6F"/>
    <w:rsid w:val="00212E81"/>
    <w:rsid w:val="002C5BAF"/>
    <w:rsid w:val="002D1E20"/>
    <w:rsid w:val="00354C95"/>
    <w:rsid w:val="00381378"/>
    <w:rsid w:val="003C3EB9"/>
    <w:rsid w:val="00411D2F"/>
    <w:rsid w:val="00426B21"/>
    <w:rsid w:val="00430F27"/>
    <w:rsid w:val="00445599"/>
    <w:rsid w:val="004E12D5"/>
    <w:rsid w:val="004E4C4A"/>
    <w:rsid w:val="00532495"/>
    <w:rsid w:val="005777CE"/>
    <w:rsid w:val="00582F9B"/>
    <w:rsid w:val="00595E64"/>
    <w:rsid w:val="005B0836"/>
    <w:rsid w:val="005B383D"/>
    <w:rsid w:val="005D4042"/>
    <w:rsid w:val="005E0591"/>
    <w:rsid w:val="005E4B2D"/>
    <w:rsid w:val="005E64FF"/>
    <w:rsid w:val="005F4895"/>
    <w:rsid w:val="00616F3E"/>
    <w:rsid w:val="0063076E"/>
    <w:rsid w:val="0063536A"/>
    <w:rsid w:val="00640EA8"/>
    <w:rsid w:val="0064283F"/>
    <w:rsid w:val="0065241A"/>
    <w:rsid w:val="006C5874"/>
    <w:rsid w:val="007146E1"/>
    <w:rsid w:val="00723638"/>
    <w:rsid w:val="00731614"/>
    <w:rsid w:val="00765507"/>
    <w:rsid w:val="007706A3"/>
    <w:rsid w:val="00777389"/>
    <w:rsid w:val="00792FCB"/>
    <w:rsid w:val="007F7D6B"/>
    <w:rsid w:val="00822556"/>
    <w:rsid w:val="008364B8"/>
    <w:rsid w:val="00847420"/>
    <w:rsid w:val="00860855"/>
    <w:rsid w:val="008A0154"/>
    <w:rsid w:val="008D4557"/>
    <w:rsid w:val="008E0ACC"/>
    <w:rsid w:val="008E1B3F"/>
    <w:rsid w:val="0090678B"/>
    <w:rsid w:val="0092371E"/>
    <w:rsid w:val="009331C7"/>
    <w:rsid w:val="00972077"/>
    <w:rsid w:val="009F0B8D"/>
    <w:rsid w:val="009F5B51"/>
    <w:rsid w:val="00A12ADE"/>
    <w:rsid w:val="00A26E10"/>
    <w:rsid w:val="00A746D4"/>
    <w:rsid w:val="00A83E55"/>
    <w:rsid w:val="00A8747B"/>
    <w:rsid w:val="00B54944"/>
    <w:rsid w:val="00B911EC"/>
    <w:rsid w:val="00BE4F55"/>
    <w:rsid w:val="00BF53F0"/>
    <w:rsid w:val="00C31EB4"/>
    <w:rsid w:val="00C83511"/>
    <w:rsid w:val="00C86FB0"/>
    <w:rsid w:val="00CA3586"/>
    <w:rsid w:val="00CC2CAA"/>
    <w:rsid w:val="00D033E9"/>
    <w:rsid w:val="00D21A54"/>
    <w:rsid w:val="00DB10E3"/>
    <w:rsid w:val="00DB70F0"/>
    <w:rsid w:val="00DC7D5C"/>
    <w:rsid w:val="00DD5B6F"/>
    <w:rsid w:val="00DD7F55"/>
    <w:rsid w:val="00DF3B51"/>
    <w:rsid w:val="00E25B95"/>
    <w:rsid w:val="00E64103"/>
    <w:rsid w:val="00E7265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F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F3E"/>
    <w:rPr>
      <w:rFonts w:ascii="Times New Roman" w:hAnsi="Times New Roman"/>
      <w:sz w:val="24"/>
    </w:rPr>
  </w:style>
  <w:style w:type="character" w:styleId="Hipercze">
    <w:name w:val="Hyperlink"/>
    <w:uiPriority w:val="99"/>
    <w:rsid w:val="002C5BAF"/>
    <w:rPr>
      <w:color w:val="0000FF"/>
      <w:u w:val="single"/>
    </w:rPr>
  </w:style>
  <w:style w:type="character" w:customStyle="1" w:styleId="FontStyle132">
    <w:name w:val="Font Style132"/>
    <w:rsid w:val="002C5B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2C5BA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basedOn w:val="Normalny"/>
    <w:qFormat/>
    <w:rsid w:val="00A12ADE"/>
    <w:pPr>
      <w:suppressAutoHyphens/>
    </w:pPr>
    <w:rPr>
      <w:rFonts w:eastAsia="Times New Roman" w:cs="Calibri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A101-B712-4650-BC77-0A1E7A3B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35</cp:revision>
  <cp:lastPrinted>2019-10-31T07:37:00Z</cp:lastPrinted>
  <dcterms:created xsi:type="dcterms:W3CDTF">2016-06-20T12:17:00Z</dcterms:created>
  <dcterms:modified xsi:type="dcterms:W3CDTF">2019-10-31T11:13:00Z</dcterms:modified>
</cp:coreProperties>
</file>