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13D4" w:rsidRDefault="006213D4" w:rsidP="006213D4">
      <w:pPr>
        <w:jc w:val="right"/>
      </w:pPr>
      <w:r>
        <w:rPr>
          <w:rFonts w:ascii="Cambria" w:eastAsia="Times New Roman" w:hAnsi="Cambria" w:cs="Cambria"/>
          <w:b/>
          <w:sz w:val="20"/>
          <w:szCs w:val="20"/>
        </w:rPr>
        <w:t>Załącznik nr 5</w:t>
      </w:r>
    </w:p>
    <w:p w:rsidR="006213D4" w:rsidRDefault="006213D4" w:rsidP="006213D4">
      <w:pPr>
        <w:ind w:right="-99"/>
        <w:jc w:val="center"/>
      </w:pPr>
      <w:r>
        <w:rPr>
          <w:rFonts w:ascii="Cambria" w:hAnsi="Cambria" w:cs="Cambria"/>
          <w:b/>
          <w:sz w:val="20"/>
          <w:szCs w:val="20"/>
        </w:rPr>
        <w:t>UMOWA (wzór)</w:t>
      </w:r>
    </w:p>
    <w:p w:rsidR="006213D4" w:rsidRDefault="006213D4" w:rsidP="006213D4">
      <w:pPr>
        <w:ind w:right="-99"/>
        <w:jc w:val="center"/>
      </w:pPr>
      <w:r>
        <w:rPr>
          <w:rFonts w:ascii="Cambria" w:hAnsi="Cambria" w:cs="Cambria"/>
          <w:b/>
          <w:bCs/>
          <w:sz w:val="20"/>
          <w:szCs w:val="20"/>
        </w:rPr>
        <w:t>NR ……….</w:t>
      </w:r>
      <w:r>
        <w:rPr>
          <w:rFonts w:ascii="Cambria" w:hAnsi="Cambria" w:cs="Cambria"/>
          <w:b/>
          <w:sz w:val="20"/>
          <w:szCs w:val="20"/>
        </w:rPr>
        <w:t>/</w:t>
      </w:r>
    </w:p>
    <w:p w:rsidR="006213D4" w:rsidRDefault="006213D4" w:rsidP="006213D4">
      <w:pPr>
        <w:ind w:right="-99"/>
        <w:jc w:val="center"/>
        <w:rPr>
          <w:rFonts w:ascii="Cambria" w:hAnsi="Cambria" w:cs="Cambria"/>
          <w:b/>
          <w:sz w:val="20"/>
          <w:szCs w:val="20"/>
        </w:rPr>
      </w:pPr>
    </w:p>
    <w:p w:rsidR="006213D4" w:rsidRDefault="006213D4" w:rsidP="006213D4">
      <w:pPr>
        <w:tabs>
          <w:tab w:val="right" w:pos="9641"/>
        </w:tabs>
        <w:ind w:right="-99"/>
        <w:jc w:val="both"/>
      </w:pPr>
      <w:r>
        <w:rPr>
          <w:rFonts w:ascii="Cambria" w:hAnsi="Cambria" w:cs="Cambria"/>
          <w:sz w:val="20"/>
          <w:szCs w:val="20"/>
        </w:rPr>
        <w:t xml:space="preserve">Zawarta dnia </w:t>
      </w:r>
      <w:r>
        <w:rPr>
          <w:rFonts w:ascii="Cambria" w:hAnsi="Cambria" w:cs="Cambria"/>
          <w:b/>
          <w:sz w:val="20"/>
          <w:szCs w:val="20"/>
        </w:rPr>
        <w:t>………….. 2019 r</w:t>
      </w:r>
      <w:r>
        <w:rPr>
          <w:rFonts w:ascii="Cambria" w:hAnsi="Cambria" w:cs="Cambria"/>
          <w:sz w:val="20"/>
          <w:szCs w:val="20"/>
        </w:rPr>
        <w:t xml:space="preserve">. </w:t>
      </w:r>
      <w:r>
        <w:rPr>
          <w:rFonts w:ascii="Cambria" w:hAnsi="Cambria" w:cs="Cambria"/>
          <w:b/>
          <w:sz w:val="20"/>
          <w:szCs w:val="20"/>
        </w:rPr>
        <w:t>w ………………</w:t>
      </w:r>
      <w:r>
        <w:rPr>
          <w:rFonts w:ascii="Cambria" w:hAnsi="Cambria" w:cs="Cambria"/>
          <w:sz w:val="20"/>
          <w:szCs w:val="20"/>
        </w:rPr>
        <w:t xml:space="preserve"> pomiędzy:</w:t>
      </w:r>
      <w:r>
        <w:rPr>
          <w:rFonts w:ascii="Cambria" w:hAnsi="Cambria" w:cs="Cambria"/>
          <w:sz w:val="20"/>
          <w:szCs w:val="20"/>
        </w:rPr>
        <w:tab/>
      </w:r>
    </w:p>
    <w:p w:rsidR="006213D4" w:rsidRDefault="006213D4" w:rsidP="006213D4">
      <w:pPr>
        <w:spacing w:line="276" w:lineRule="auto"/>
      </w:pPr>
      <w:r>
        <w:rPr>
          <w:rStyle w:val="FontStyle132"/>
          <w:rFonts w:ascii="Cambria" w:hAnsi="Cambria" w:cs="Cambria"/>
          <w:sz w:val="20"/>
          <w:szCs w:val="20"/>
        </w:rPr>
        <w:t>Powiatem Starachowickim</w:t>
      </w:r>
    </w:p>
    <w:p w:rsidR="006213D4" w:rsidRDefault="006213D4" w:rsidP="006213D4">
      <w:pPr>
        <w:ind w:right="-99"/>
        <w:jc w:val="both"/>
      </w:pPr>
      <w:r>
        <w:rPr>
          <w:rStyle w:val="FontStyle132"/>
          <w:rFonts w:ascii="Cambria" w:hAnsi="Cambria" w:cs="Cambria"/>
          <w:sz w:val="20"/>
          <w:szCs w:val="20"/>
        </w:rPr>
        <w:t>ul. Borkowskiego 4, 27-200 Starachowice</w:t>
      </w:r>
      <w:r>
        <w:rPr>
          <w:rFonts w:ascii="Cambria" w:hAnsi="Cambria" w:cs="Cambria"/>
          <w:sz w:val="20"/>
          <w:szCs w:val="20"/>
        </w:rPr>
        <w:t xml:space="preserve">, NIP ……………., </w:t>
      </w:r>
    </w:p>
    <w:p w:rsidR="006213D4" w:rsidRDefault="006213D4" w:rsidP="006213D4">
      <w:pPr>
        <w:ind w:right="-99"/>
        <w:jc w:val="both"/>
      </w:pPr>
      <w:r>
        <w:rPr>
          <w:rFonts w:ascii="Cambria" w:hAnsi="Cambria" w:cs="Cambria"/>
          <w:sz w:val="20"/>
          <w:szCs w:val="20"/>
        </w:rPr>
        <w:t xml:space="preserve">reprezentowaną przez: </w:t>
      </w:r>
    </w:p>
    <w:p w:rsidR="006213D4" w:rsidRDefault="006213D4" w:rsidP="006213D4">
      <w:pPr>
        <w:ind w:right="-99"/>
        <w:jc w:val="both"/>
      </w:pPr>
      <w:r>
        <w:rPr>
          <w:rFonts w:ascii="Cambria" w:hAnsi="Cambria" w:cs="Cambria"/>
          <w:sz w:val="20"/>
          <w:szCs w:val="20"/>
        </w:rPr>
        <w:t xml:space="preserve">- </w:t>
      </w:r>
      <w:r>
        <w:rPr>
          <w:rFonts w:ascii="Cambria" w:hAnsi="Cambria" w:cs="Cambria"/>
          <w:b/>
          <w:sz w:val="20"/>
          <w:szCs w:val="20"/>
        </w:rPr>
        <w:t>…………………………………….</w:t>
      </w:r>
    </w:p>
    <w:p w:rsidR="006213D4" w:rsidRDefault="006213D4" w:rsidP="006213D4">
      <w:pPr>
        <w:ind w:right="-99"/>
        <w:jc w:val="both"/>
      </w:pPr>
      <w:r>
        <w:rPr>
          <w:rFonts w:ascii="Cambria" w:hAnsi="Cambria" w:cs="Cambria"/>
          <w:sz w:val="20"/>
          <w:szCs w:val="20"/>
        </w:rPr>
        <w:t xml:space="preserve">zwaną dalszej części Umowy </w:t>
      </w:r>
      <w:r>
        <w:rPr>
          <w:rFonts w:ascii="Cambria" w:hAnsi="Cambria" w:cs="Cambria"/>
          <w:b/>
          <w:sz w:val="20"/>
          <w:szCs w:val="20"/>
        </w:rPr>
        <w:t>ZLECENIODAWCĄ</w:t>
      </w:r>
    </w:p>
    <w:p w:rsidR="006213D4" w:rsidRDefault="006213D4" w:rsidP="006213D4">
      <w:pPr>
        <w:ind w:right="-99"/>
        <w:jc w:val="both"/>
      </w:pPr>
      <w:r>
        <w:rPr>
          <w:rFonts w:ascii="Cambria" w:hAnsi="Cambria" w:cs="Cambria"/>
          <w:b/>
          <w:sz w:val="20"/>
          <w:szCs w:val="20"/>
        </w:rPr>
        <w:t>a</w:t>
      </w:r>
    </w:p>
    <w:p w:rsidR="006213D4" w:rsidRDefault="006213D4" w:rsidP="006213D4">
      <w:pPr>
        <w:jc w:val="both"/>
      </w:pPr>
      <w:r>
        <w:rPr>
          <w:rFonts w:ascii="Cambria" w:hAnsi="Cambria" w:cs="Cambria"/>
          <w:b/>
          <w:bCs/>
          <w:sz w:val="20"/>
          <w:szCs w:val="20"/>
        </w:rPr>
        <w:t>………………………………………………………</w:t>
      </w:r>
      <w:r>
        <w:rPr>
          <w:rFonts w:ascii="Cambria" w:hAnsi="Cambria" w:cs="Cambria"/>
          <w:sz w:val="20"/>
          <w:szCs w:val="20"/>
        </w:rPr>
        <w:t xml:space="preserve">zwanym w dalszej części Umowy </w:t>
      </w:r>
      <w:r>
        <w:rPr>
          <w:rFonts w:ascii="Cambria" w:hAnsi="Cambria" w:cs="Cambria"/>
          <w:b/>
          <w:sz w:val="20"/>
          <w:szCs w:val="20"/>
        </w:rPr>
        <w:t>ZLECENIOBIORCĄ</w:t>
      </w:r>
    </w:p>
    <w:p w:rsidR="006213D4" w:rsidRDefault="006213D4" w:rsidP="006213D4">
      <w:pPr>
        <w:ind w:right="-99"/>
        <w:jc w:val="both"/>
      </w:pPr>
      <w:r>
        <w:rPr>
          <w:rFonts w:ascii="Cambria" w:hAnsi="Cambria" w:cs="Cambria"/>
          <w:sz w:val="20"/>
          <w:szCs w:val="20"/>
        </w:rPr>
        <w:t>o treści następującej:</w:t>
      </w:r>
    </w:p>
    <w:p w:rsidR="006213D4" w:rsidRDefault="006213D4" w:rsidP="006213D4">
      <w:pPr>
        <w:ind w:right="-96"/>
        <w:jc w:val="center"/>
        <w:rPr>
          <w:rFonts w:ascii="Cambria" w:hAnsi="Cambria" w:cs="Cambria"/>
          <w:b/>
          <w:color w:val="FF0000"/>
          <w:sz w:val="20"/>
          <w:szCs w:val="20"/>
        </w:rPr>
      </w:pPr>
    </w:p>
    <w:p w:rsidR="006213D4" w:rsidRDefault="006213D4" w:rsidP="006213D4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1</w:t>
      </w:r>
    </w:p>
    <w:p w:rsidR="006213D4" w:rsidRDefault="006213D4" w:rsidP="006213D4">
      <w:pPr>
        <w:pStyle w:val="Tekstprzypisudolnego"/>
        <w:jc w:val="both"/>
        <w:rPr>
          <w:rFonts w:ascii="Cambria" w:hAnsi="Cambria" w:cs="Cambria"/>
          <w:b/>
          <w:bCs/>
        </w:rPr>
      </w:pPr>
      <w:r w:rsidRPr="00AD7C43">
        <w:rPr>
          <w:rFonts w:ascii="Cambria" w:hAnsi="Cambria" w:cs="Cambria"/>
        </w:rPr>
        <w:t xml:space="preserve">Zleceniodawca oświadcza, iż jest Beneficjentem Projektu </w:t>
      </w:r>
      <w:r w:rsidRPr="00AD7C43">
        <w:rPr>
          <w:rFonts w:ascii="Cambria" w:hAnsi="Cambria" w:cs="Cambria"/>
          <w:i/>
        </w:rPr>
        <w:t>Usługi społeczne dla rodziny</w:t>
      </w:r>
      <w:r w:rsidRPr="00AD7C43">
        <w:rPr>
          <w:rFonts w:ascii="Cambria" w:hAnsi="Cambria" w:cs="Cambria"/>
          <w:bCs/>
        </w:rPr>
        <w:t xml:space="preserve"> </w:t>
      </w:r>
      <w:r w:rsidRPr="00AD7C43">
        <w:rPr>
          <w:rFonts w:ascii="Cambria" w:hAnsi="Cambria" w:cs="Cambria"/>
        </w:rPr>
        <w:t xml:space="preserve">w ramach </w:t>
      </w:r>
      <w:r w:rsidRPr="00AD7C43">
        <w:rPr>
          <w:rFonts w:ascii="Cambria" w:hAnsi="Cambria" w:cs="Cambria"/>
          <w:i/>
        </w:rPr>
        <w:t>Regionalnego Programu Operacyjnego Województwa Świętokrzyskiego na lata 2014-2020 dla EFS, Oś 9. Włączenie społeczne i walka z ubóstwem, Działanie 9.2 Ułatwienie dostępu do wysokiej jakości usług społecznych i zdrowotnych. Poddziałanie 9.2.1 Rozwój wysokiej jakości usług społecznych</w:t>
      </w:r>
      <w:r>
        <w:rPr>
          <w:rFonts w:ascii="Cambria" w:hAnsi="Cambria" w:cs="Cambria"/>
          <w:i/>
        </w:rPr>
        <w:t>.</w:t>
      </w:r>
    </w:p>
    <w:p w:rsidR="006213D4" w:rsidRDefault="006213D4" w:rsidP="006213D4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2</w:t>
      </w:r>
    </w:p>
    <w:p w:rsidR="006213D4" w:rsidRPr="0029184D" w:rsidRDefault="006213D4" w:rsidP="006213D4">
      <w:pPr>
        <w:pStyle w:val="Akapitzlist"/>
        <w:numPr>
          <w:ilvl w:val="0"/>
          <w:numId w:val="16"/>
        </w:numPr>
        <w:autoSpaceDE w:val="0"/>
        <w:ind w:left="357" w:hanging="357"/>
        <w:jc w:val="both"/>
        <w:rPr>
          <w:rFonts w:ascii="Cambria" w:hAnsi="Cambria"/>
          <w:sz w:val="20"/>
          <w:szCs w:val="20"/>
        </w:rPr>
      </w:pPr>
      <w:r w:rsidRPr="0029184D">
        <w:rPr>
          <w:rFonts w:ascii="Cambria" w:eastAsia="Times New Roman" w:hAnsi="Cambria" w:cs="Cambria"/>
          <w:sz w:val="20"/>
          <w:szCs w:val="20"/>
        </w:rPr>
        <w:t xml:space="preserve">Przedmiotem Umowy </w:t>
      </w:r>
      <w:r>
        <w:rPr>
          <w:rFonts w:ascii="Cambria" w:eastAsia="Times New Roman" w:hAnsi="Cambria" w:cs="Cambria"/>
          <w:sz w:val="20"/>
          <w:szCs w:val="20"/>
        </w:rPr>
        <w:t>jest zrealizowanie działań</w:t>
      </w:r>
      <w:r w:rsidRPr="0029184D">
        <w:rPr>
          <w:rFonts w:ascii="Cambria" w:eastAsia="Times New Roman" w:hAnsi="Cambria" w:cs="Cambria"/>
          <w:sz w:val="20"/>
          <w:szCs w:val="20"/>
        </w:rPr>
        <w:t xml:space="preserve"> dla uczestników projektu „</w:t>
      </w:r>
      <w:r w:rsidRPr="0029184D">
        <w:rPr>
          <w:rFonts w:ascii="Cambria" w:eastAsia="Times New Roman" w:hAnsi="Cambria" w:cs="Cambria"/>
          <w:b/>
          <w:bCs/>
          <w:i/>
          <w:sz w:val="20"/>
          <w:szCs w:val="20"/>
        </w:rPr>
        <w:t>Usługi społeczne dla rodziny”</w:t>
      </w:r>
      <w:r w:rsidRPr="0029184D">
        <w:rPr>
          <w:rFonts w:ascii="Cambria" w:eastAsia="Times New Roman" w:hAnsi="Cambria" w:cs="Cambria"/>
          <w:sz w:val="20"/>
          <w:szCs w:val="20"/>
        </w:rPr>
        <w:t xml:space="preserve"> zgodnie z wymogami określonymi w zaproszeniu</w:t>
      </w:r>
      <w:r w:rsidRPr="0029184D">
        <w:rPr>
          <w:rFonts w:ascii="Cambria" w:hAnsi="Cambria"/>
          <w:sz w:val="20"/>
          <w:szCs w:val="20"/>
        </w:rPr>
        <w:t xml:space="preserve"> dla zadania ……………..</w:t>
      </w:r>
      <w:r w:rsidRPr="0029184D">
        <w:rPr>
          <w:rFonts w:ascii="Cambria" w:eastAsia="Times New Roman" w:hAnsi="Cambria" w:cs="Cambria"/>
          <w:sz w:val="20"/>
          <w:szCs w:val="20"/>
        </w:rPr>
        <w:t xml:space="preserve">. </w:t>
      </w:r>
    </w:p>
    <w:p w:rsidR="006213D4" w:rsidRDefault="006213D4" w:rsidP="006213D4">
      <w:pPr>
        <w:pStyle w:val="Akapitzlist"/>
        <w:numPr>
          <w:ilvl w:val="0"/>
          <w:numId w:val="16"/>
        </w:numPr>
        <w:autoSpaceDE w:val="0"/>
        <w:ind w:left="357" w:hanging="357"/>
        <w:jc w:val="both"/>
      </w:pPr>
      <w:r>
        <w:rPr>
          <w:rFonts w:ascii="Cambria" w:hAnsi="Cambria" w:cs="Cambria"/>
          <w:sz w:val="20"/>
          <w:szCs w:val="20"/>
        </w:rPr>
        <w:t>Działania będą realizowane zgodnie z harmonogramem stanowiącym załącznik do niniejszej umowy.</w:t>
      </w:r>
    </w:p>
    <w:p w:rsidR="006213D4" w:rsidRDefault="006213D4" w:rsidP="006213D4">
      <w:pPr>
        <w:pStyle w:val="Akapitzlist"/>
        <w:numPr>
          <w:ilvl w:val="0"/>
          <w:numId w:val="16"/>
        </w:numPr>
        <w:autoSpaceDE w:val="0"/>
        <w:ind w:left="357" w:hanging="357"/>
        <w:jc w:val="both"/>
      </w:pPr>
      <w:r>
        <w:rPr>
          <w:rFonts w:ascii="Cambria" w:hAnsi="Cambria" w:cs="Cambria"/>
          <w:sz w:val="20"/>
          <w:szCs w:val="20"/>
        </w:rPr>
        <w:t>Miejsce realizacji działań jest określone w zaproszeniu ofertowym.</w:t>
      </w:r>
    </w:p>
    <w:p w:rsidR="006213D4" w:rsidRDefault="006213D4" w:rsidP="006213D4">
      <w:pPr>
        <w:ind w:right="-96"/>
        <w:jc w:val="center"/>
        <w:rPr>
          <w:rFonts w:ascii="Cambria" w:eastAsia="Times New Roman" w:hAnsi="Cambria" w:cs="Cambria"/>
          <w:b/>
          <w:sz w:val="20"/>
          <w:szCs w:val="20"/>
        </w:rPr>
      </w:pPr>
    </w:p>
    <w:p w:rsidR="006213D4" w:rsidRDefault="006213D4" w:rsidP="006213D4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3</w:t>
      </w:r>
    </w:p>
    <w:p w:rsidR="006213D4" w:rsidRDefault="006213D4" w:rsidP="006213D4">
      <w:pPr>
        <w:numPr>
          <w:ilvl w:val="0"/>
          <w:numId w:val="20"/>
        </w:numPr>
        <w:jc w:val="both"/>
      </w:pPr>
      <w:r>
        <w:rPr>
          <w:rFonts w:ascii="Cambria" w:hAnsi="Cambria" w:cs="Cambria"/>
          <w:sz w:val="20"/>
          <w:szCs w:val="20"/>
        </w:rPr>
        <w:t>Zleceniobiorca oświadcza, iż posiada odpowiednie kwalifikacje, uprawnienia i warunki do należytego wykonania przedmiotu umowy.</w:t>
      </w:r>
    </w:p>
    <w:p w:rsidR="006213D4" w:rsidRDefault="006213D4" w:rsidP="006213D4">
      <w:pPr>
        <w:numPr>
          <w:ilvl w:val="0"/>
          <w:numId w:val="20"/>
        </w:numPr>
        <w:jc w:val="both"/>
      </w:pPr>
      <w:r>
        <w:rPr>
          <w:rFonts w:ascii="Cambria" w:hAnsi="Cambria" w:cs="Cambria"/>
          <w:sz w:val="20"/>
          <w:szCs w:val="20"/>
        </w:rPr>
        <w:t xml:space="preserve">Wykonując przedmiot Umowy, Zleceniobiorca zobowiązuje się do terminowego, starannego </w:t>
      </w:r>
      <w:r>
        <w:rPr>
          <w:rFonts w:ascii="Cambria" w:hAnsi="Cambria" w:cs="Cambria"/>
          <w:sz w:val="20"/>
          <w:szCs w:val="20"/>
        </w:rPr>
        <w:br/>
        <w:t>i profesjonalnego wykonania zlecenia</w:t>
      </w:r>
      <w:r>
        <w:rPr>
          <w:rFonts w:ascii="Cambria" w:eastAsia="Times New Roman" w:hAnsi="Cambria" w:cs="Cambria"/>
          <w:sz w:val="20"/>
          <w:szCs w:val="20"/>
        </w:rPr>
        <w:t xml:space="preserve"> według zaleceń i wskazówek oraz w sposób określony przez Zleceniodawcę w dokumentacji z postępowania</w:t>
      </w:r>
      <w:r>
        <w:rPr>
          <w:rFonts w:ascii="Cambria" w:hAnsi="Cambria" w:cs="Cambria"/>
          <w:sz w:val="20"/>
          <w:szCs w:val="20"/>
        </w:rPr>
        <w:t>.</w:t>
      </w:r>
    </w:p>
    <w:p w:rsidR="006213D4" w:rsidRDefault="006213D4" w:rsidP="006213D4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</w:pPr>
      <w:r>
        <w:rPr>
          <w:rFonts w:ascii="Cambria" w:eastAsia="Arial Unicode MS" w:hAnsi="Cambria" w:cs="Cambria"/>
          <w:bCs/>
          <w:sz w:val="20"/>
          <w:szCs w:val="20"/>
        </w:rPr>
        <w:t xml:space="preserve">Zleceniobiorca nie może powierzyć innej osobie wykonania czynności określonych </w:t>
      </w:r>
      <w:r>
        <w:rPr>
          <w:rFonts w:ascii="Cambria" w:eastAsia="Arial Unicode MS" w:hAnsi="Cambria" w:cs="Cambria"/>
          <w:bCs/>
          <w:sz w:val="20"/>
          <w:szCs w:val="20"/>
        </w:rPr>
        <w:br/>
        <w:t>w § 2 niniejszej Umowy, bez zgody Zleceniodawcy.</w:t>
      </w:r>
    </w:p>
    <w:p w:rsidR="006213D4" w:rsidRDefault="006213D4" w:rsidP="006213D4">
      <w:pPr>
        <w:pStyle w:val="Akapitzlist"/>
        <w:numPr>
          <w:ilvl w:val="0"/>
          <w:numId w:val="20"/>
        </w:numPr>
        <w:spacing w:line="276" w:lineRule="auto"/>
        <w:ind w:left="357" w:hanging="357"/>
        <w:jc w:val="both"/>
      </w:pPr>
      <w:r>
        <w:rPr>
          <w:rFonts w:ascii="Cambria" w:eastAsia="Arial Unicode MS" w:hAnsi="Cambria" w:cs="Cambria"/>
          <w:bCs/>
          <w:sz w:val="20"/>
          <w:szCs w:val="20"/>
        </w:rPr>
        <w:t xml:space="preserve">Zleceniobiorca jest zobowiązany informować wyznaczonego pracownika Zleceniodawcy </w:t>
      </w:r>
      <w:r>
        <w:rPr>
          <w:rFonts w:ascii="Cambria" w:eastAsia="Arial Unicode MS" w:hAnsi="Cambria" w:cs="Cambria"/>
          <w:bCs/>
          <w:sz w:val="20"/>
          <w:szCs w:val="20"/>
        </w:rPr>
        <w:br/>
        <w:t xml:space="preserve">o wszelkich przeszkodach utrudniających lub uniemożliwiających realizację umowy, a także </w:t>
      </w:r>
      <w:r>
        <w:rPr>
          <w:rFonts w:ascii="Cambria" w:eastAsia="Arial Unicode MS" w:hAnsi="Cambria" w:cs="Cambria"/>
          <w:bCs/>
          <w:sz w:val="20"/>
          <w:szCs w:val="20"/>
        </w:rPr>
        <w:br/>
        <w:t>o innych zdarzeniach mających wpływ na realizację umowy.</w:t>
      </w:r>
    </w:p>
    <w:p w:rsidR="006213D4" w:rsidRDefault="006213D4" w:rsidP="006213D4">
      <w:pPr>
        <w:numPr>
          <w:ilvl w:val="0"/>
          <w:numId w:val="20"/>
        </w:numPr>
        <w:jc w:val="both"/>
      </w:pPr>
      <w:r>
        <w:rPr>
          <w:rFonts w:ascii="Cambria" w:hAnsi="Cambria" w:cs="Cambria"/>
          <w:sz w:val="20"/>
          <w:szCs w:val="20"/>
        </w:rPr>
        <w:t xml:space="preserve">Zleceniobiorca oświadcza, że w trakcie obowiązywania niniejszej Umowy, jak również po jej ustaniu, zachowa pełną poufność w stosunku do wszelkich informacji wynikających </w:t>
      </w:r>
      <w:r>
        <w:rPr>
          <w:rFonts w:ascii="Cambria" w:hAnsi="Cambria" w:cs="Cambria"/>
          <w:sz w:val="20"/>
          <w:szCs w:val="20"/>
        </w:rPr>
        <w:br/>
        <w:t>z tej Umowy i nie wyjawi ich osobom trzecim oraz że wykonywane przez niego czynności nie będą naruszać praw osób trzecich i obowiązującego prawa.</w:t>
      </w:r>
    </w:p>
    <w:p w:rsidR="006213D4" w:rsidRDefault="006213D4" w:rsidP="006213D4">
      <w:pPr>
        <w:numPr>
          <w:ilvl w:val="0"/>
          <w:numId w:val="20"/>
        </w:numPr>
        <w:jc w:val="both"/>
      </w:pPr>
      <w:r>
        <w:rPr>
          <w:rFonts w:ascii="Cambria" w:hAnsi="Cambria" w:cs="Cambria"/>
          <w:sz w:val="20"/>
          <w:szCs w:val="20"/>
        </w:rPr>
        <w:t>Osobami upoważnionymi do kontaktów w sprawie realizacji postanowień niniejszej umowy są:</w:t>
      </w:r>
    </w:p>
    <w:p w:rsidR="006213D4" w:rsidRDefault="006213D4" w:rsidP="006213D4">
      <w:pPr>
        <w:pStyle w:val="Akapitzlist"/>
        <w:numPr>
          <w:ilvl w:val="0"/>
          <w:numId w:val="19"/>
        </w:numPr>
        <w:jc w:val="both"/>
      </w:pPr>
      <w:r>
        <w:rPr>
          <w:rFonts w:ascii="Cambria" w:hAnsi="Cambria" w:cs="Cambria"/>
          <w:sz w:val="20"/>
          <w:szCs w:val="20"/>
        </w:rPr>
        <w:t>Ze strony Zleceniodawcy: ……………………………e-mail: ………………………………</w:t>
      </w:r>
    </w:p>
    <w:p w:rsidR="006213D4" w:rsidRDefault="006213D4" w:rsidP="006213D4">
      <w:pPr>
        <w:pStyle w:val="Akapitzlist"/>
        <w:numPr>
          <w:ilvl w:val="0"/>
          <w:numId w:val="19"/>
        </w:numPr>
        <w:jc w:val="both"/>
      </w:pPr>
      <w:r>
        <w:rPr>
          <w:rFonts w:ascii="Cambria" w:hAnsi="Cambria" w:cs="Cambria"/>
          <w:sz w:val="20"/>
          <w:szCs w:val="20"/>
        </w:rPr>
        <w:t>Ze strony Zleceniobiorcy: ……………………………e-mail: ………………………………</w:t>
      </w:r>
    </w:p>
    <w:p w:rsidR="006213D4" w:rsidRDefault="006213D4" w:rsidP="006213D4">
      <w:pPr>
        <w:pStyle w:val="Akapitzlist"/>
        <w:ind w:left="1080"/>
        <w:jc w:val="both"/>
        <w:rPr>
          <w:rFonts w:ascii="Cambria" w:hAnsi="Cambria" w:cs="Cambria"/>
          <w:sz w:val="20"/>
          <w:szCs w:val="20"/>
        </w:rPr>
      </w:pPr>
    </w:p>
    <w:p w:rsidR="006213D4" w:rsidRDefault="006213D4" w:rsidP="006213D4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4</w:t>
      </w:r>
    </w:p>
    <w:p w:rsidR="006213D4" w:rsidRPr="008B772D" w:rsidRDefault="006213D4" w:rsidP="006213D4">
      <w:pPr>
        <w:pStyle w:val="Bezodstpw"/>
        <w:numPr>
          <w:ilvl w:val="0"/>
          <w:numId w:val="17"/>
        </w:numPr>
        <w:jc w:val="both"/>
      </w:pPr>
      <w:r w:rsidRPr="00894CD3">
        <w:rPr>
          <w:rFonts w:ascii="Cambria" w:hAnsi="Cambria" w:cs="Cambria"/>
          <w:sz w:val="20"/>
          <w:szCs w:val="20"/>
        </w:rPr>
        <w:t>Zleceniobiorca, zgodnie z wymogami szczegółowej charakterystyki przedmiot</w:t>
      </w:r>
      <w:r>
        <w:rPr>
          <w:rFonts w:ascii="Cambria" w:hAnsi="Cambria" w:cs="Cambria"/>
          <w:sz w:val="20"/>
          <w:szCs w:val="20"/>
        </w:rPr>
        <w:t xml:space="preserve">u zamówienia zobowiązuje się do </w:t>
      </w:r>
      <w:r w:rsidRPr="00A34A20">
        <w:rPr>
          <w:rFonts w:ascii="Cambria" w:hAnsi="Cambria" w:cs="Cambria"/>
          <w:sz w:val="20"/>
          <w:szCs w:val="20"/>
        </w:rPr>
        <w:t xml:space="preserve">prowadzenia i bieżącego uzupełniania dokumentacji </w:t>
      </w:r>
      <w:r>
        <w:rPr>
          <w:rFonts w:ascii="Cambria" w:hAnsi="Cambria" w:cs="Cambria"/>
          <w:sz w:val="20"/>
          <w:szCs w:val="20"/>
        </w:rPr>
        <w:t xml:space="preserve">przygotowanej </w:t>
      </w:r>
      <w:r w:rsidRPr="00A34A20">
        <w:rPr>
          <w:rFonts w:ascii="Cambria" w:hAnsi="Cambria" w:cs="Cambria"/>
          <w:sz w:val="20"/>
          <w:szCs w:val="20"/>
        </w:rPr>
        <w:t xml:space="preserve">i przekazanej przez Zleceniodawcę w tym: </w:t>
      </w:r>
    </w:p>
    <w:p w:rsidR="006213D4" w:rsidRDefault="006213D4" w:rsidP="006213D4">
      <w:pPr>
        <w:pStyle w:val="Bezodstpw"/>
        <w:numPr>
          <w:ilvl w:val="0"/>
          <w:numId w:val="18"/>
        </w:numPr>
      </w:pPr>
      <w:r>
        <w:rPr>
          <w:rFonts w:ascii="Cambria" w:hAnsi="Cambria" w:cs="Cambria"/>
          <w:sz w:val="20"/>
          <w:szCs w:val="20"/>
        </w:rPr>
        <w:t>listy obecności,</w:t>
      </w:r>
    </w:p>
    <w:p w:rsidR="006213D4" w:rsidRDefault="006213D4" w:rsidP="006213D4">
      <w:pPr>
        <w:pStyle w:val="Bezodstpw"/>
        <w:numPr>
          <w:ilvl w:val="0"/>
          <w:numId w:val="18"/>
        </w:numPr>
      </w:pPr>
      <w:r>
        <w:rPr>
          <w:rFonts w:ascii="Cambria" w:hAnsi="Cambria" w:cs="Cambria"/>
          <w:sz w:val="20"/>
          <w:szCs w:val="20"/>
        </w:rPr>
        <w:t>w przypadku szkoleń przeprowadzenia ankiety ewaluacyjnej na zakończenie realizacji,</w:t>
      </w:r>
    </w:p>
    <w:p w:rsidR="006213D4" w:rsidRDefault="006213D4" w:rsidP="006213D4">
      <w:pPr>
        <w:pStyle w:val="Bezodstpw"/>
        <w:numPr>
          <w:ilvl w:val="0"/>
          <w:numId w:val="18"/>
        </w:numPr>
        <w:jc w:val="both"/>
      </w:pPr>
      <w:r w:rsidRPr="008B772D">
        <w:rPr>
          <w:rFonts w:ascii="Cambria" w:hAnsi="Cambria" w:cs="Cambria"/>
          <w:sz w:val="20"/>
          <w:szCs w:val="20"/>
        </w:rPr>
        <w:t>innej niezbędnej do udokumentowania zajęć dokumentacji zgodnej z wzorami</w:t>
      </w:r>
      <w:r>
        <w:rPr>
          <w:rFonts w:ascii="Cambria" w:hAnsi="Cambria" w:cs="Cambria"/>
          <w:sz w:val="20"/>
          <w:szCs w:val="20"/>
        </w:rPr>
        <w:t xml:space="preserve"> przekazanymi przez Zleceniodawcę, </w:t>
      </w:r>
    </w:p>
    <w:p w:rsidR="006213D4" w:rsidRDefault="006213D4" w:rsidP="006213D4">
      <w:pPr>
        <w:pStyle w:val="Bezodstpw"/>
        <w:numPr>
          <w:ilvl w:val="0"/>
          <w:numId w:val="17"/>
        </w:numPr>
        <w:jc w:val="both"/>
      </w:pPr>
      <w:r>
        <w:rPr>
          <w:rFonts w:ascii="Cambria" w:hAnsi="Cambria" w:cs="Cambria"/>
          <w:sz w:val="20"/>
          <w:szCs w:val="20"/>
        </w:rPr>
        <w:t xml:space="preserve">Zleceniobiorca przekaże Zleceniodawcy uzupełnioną dokumentację najpóźniej w dniu wystawienia faktury lub rachunku. </w:t>
      </w:r>
    </w:p>
    <w:p w:rsidR="006213D4" w:rsidRDefault="006213D4" w:rsidP="006213D4">
      <w:pPr>
        <w:ind w:right="-96"/>
        <w:jc w:val="both"/>
        <w:rPr>
          <w:rFonts w:ascii="Cambria" w:hAnsi="Cambria" w:cs="Cambria"/>
          <w:b/>
          <w:sz w:val="20"/>
          <w:szCs w:val="20"/>
        </w:rPr>
      </w:pPr>
    </w:p>
    <w:p w:rsidR="006213D4" w:rsidRDefault="006213D4" w:rsidP="006213D4">
      <w:pPr>
        <w:ind w:right="-96"/>
        <w:jc w:val="both"/>
        <w:rPr>
          <w:rFonts w:ascii="Cambria" w:hAnsi="Cambria" w:cs="Cambria"/>
          <w:b/>
          <w:sz w:val="20"/>
          <w:szCs w:val="20"/>
        </w:rPr>
      </w:pPr>
    </w:p>
    <w:p w:rsidR="006213D4" w:rsidRDefault="006213D4" w:rsidP="006213D4">
      <w:pPr>
        <w:ind w:right="-96"/>
        <w:jc w:val="center"/>
        <w:rPr>
          <w:rFonts w:ascii="Cambria" w:hAnsi="Cambria" w:cs="Cambria"/>
          <w:b/>
          <w:sz w:val="20"/>
          <w:szCs w:val="20"/>
        </w:rPr>
      </w:pPr>
    </w:p>
    <w:p w:rsidR="006213D4" w:rsidRDefault="006213D4" w:rsidP="006213D4">
      <w:pPr>
        <w:ind w:right="-96"/>
        <w:jc w:val="center"/>
        <w:rPr>
          <w:rFonts w:ascii="Cambria" w:hAnsi="Cambria" w:cs="Cambria"/>
          <w:b/>
          <w:sz w:val="20"/>
          <w:szCs w:val="20"/>
        </w:rPr>
      </w:pPr>
    </w:p>
    <w:p w:rsidR="006213D4" w:rsidRDefault="006213D4" w:rsidP="006213D4">
      <w:pPr>
        <w:ind w:right="-96"/>
        <w:jc w:val="center"/>
        <w:rPr>
          <w:rFonts w:ascii="Cambria" w:hAnsi="Cambria" w:cs="Cambria"/>
          <w:b/>
          <w:sz w:val="20"/>
          <w:szCs w:val="20"/>
        </w:rPr>
      </w:pPr>
    </w:p>
    <w:p w:rsidR="006213D4" w:rsidRDefault="006213D4" w:rsidP="006213D4">
      <w:pPr>
        <w:ind w:right="-96"/>
        <w:jc w:val="center"/>
      </w:pPr>
      <w:r>
        <w:rPr>
          <w:rFonts w:ascii="Cambria" w:hAnsi="Cambria" w:cs="Cambria"/>
          <w:b/>
          <w:sz w:val="20"/>
          <w:szCs w:val="20"/>
        </w:rPr>
        <w:t>§ 5</w:t>
      </w:r>
    </w:p>
    <w:p w:rsidR="006213D4" w:rsidRDefault="006213D4" w:rsidP="006213D4">
      <w:pPr>
        <w:pStyle w:val="Akapitzlist"/>
        <w:numPr>
          <w:ilvl w:val="0"/>
          <w:numId w:val="21"/>
        </w:numPr>
        <w:spacing w:line="276" w:lineRule="auto"/>
        <w:ind w:left="357" w:hanging="357"/>
        <w:jc w:val="both"/>
      </w:pPr>
      <w:r>
        <w:rPr>
          <w:rFonts w:ascii="Cambria" w:eastAsia="Times New Roman" w:hAnsi="Cambria" w:cs="Cambria"/>
          <w:sz w:val="20"/>
          <w:szCs w:val="20"/>
        </w:rPr>
        <w:t xml:space="preserve">Za wykonanie czynności określonych w §2 umowy Zleceniodawca zobowiązuje się wypłacić Zleceniobiorcy wynagrodzenie w wysokości brutto …………………………………………….…. zł (słownie: …………………………………………………………………..). </w:t>
      </w:r>
    </w:p>
    <w:p w:rsidR="006213D4" w:rsidRPr="00C40BB9" w:rsidRDefault="006213D4" w:rsidP="006213D4">
      <w:pPr>
        <w:numPr>
          <w:ilvl w:val="0"/>
          <w:numId w:val="21"/>
        </w:numPr>
        <w:jc w:val="both"/>
      </w:pPr>
      <w:r>
        <w:rPr>
          <w:rFonts w:ascii="Cambria" w:eastAsia="Times New Roman" w:hAnsi="Cambria" w:cs="Cambria"/>
          <w:sz w:val="20"/>
          <w:szCs w:val="20"/>
          <w:lang w:eastAsia="pl-PL"/>
        </w:rPr>
        <w:t>Zapłata za wykonanie przedmiotu umowy będzie dokonywana na podstawie FV/Rachunku wystawionego przez Zleceniobiorcę, w terminie 14 dni od daty jego dostarczenia do Zleceniodawcy wraz z innymi dokumentami potwierdzającymi wykonanie przedmiotu umowy. na zasadach określonych w zaproszeniu ofertowym.</w:t>
      </w:r>
    </w:p>
    <w:p w:rsidR="006213D4" w:rsidRPr="00165748" w:rsidRDefault="006213D4" w:rsidP="006213D4">
      <w:pPr>
        <w:numPr>
          <w:ilvl w:val="0"/>
          <w:numId w:val="21"/>
        </w:numPr>
        <w:jc w:val="both"/>
        <w:rPr>
          <w:rFonts w:ascii="Cambria" w:hAnsi="Cambria"/>
          <w:sz w:val="20"/>
          <w:szCs w:val="20"/>
        </w:rPr>
      </w:pPr>
      <w:r>
        <w:rPr>
          <w:rFonts w:ascii="Cambria" w:hAnsi="Cambria"/>
          <w:sz w:val="20"/>
          <w:szCs w:val="20"/>
        </w:rPr>
        <w:t xml:space="preserve">Zamawiający dopuszcza częściowe fakturowanie. Usługi szkoleniowe będą fakturowane po zakończeniu każdego szkolenia, natomiast pozostałe usługi w systemie miesięcznym. </w:t>
      </w:r>
    </w:p>
    <w:p w:rsidR="006213D4" w:rsidRPr="00C32FA9" w:rsidRDefault="006213D4" w:rsidP="006213D4">
      <w:pPr>
        <w:numPr>
          <w:ilvl w:val="0"/>
          <w:numId w:val="21"/>
        </w:numPr>
        <w:jc w:val="both"/>
      </w:pPr>
      <w:r>
        <w:rPr>
          <w:rFonts w:ascii="Cambria" w:eastAsia="Times New Roman" w:hAnsi="Cambria" w:cs="Cambria"/>
          <w:sz w:val="20"/>
          <w:szCs w:val="20"/>
        </w:rPr>
        <w:t>Wynagrodzenie o którym mowa w ust. 1 jest wynagrodzeniem obejmującym wszystkie czynności niezbędne do prawidłowego wykonania Umowy.</w:t>
      </w:r>
    </w:p>
    <w:p w:rsidR="006213D4" w:rsidRPr="00613E2C" w:rsidRDefault="006213D4" w:rsidP="006213D4">
      <w:pPr>
        <w:pStyle w:val="Akapitzlist"/>
        <w:numPr>
          <w:ilvl w:val="0"/>
          <w:numId w:val="21"/>
        </w:numPr>
        <w:suppressAutoHyphens/>
        <w:autoSpaceDE w:val="0"/>
        <w:autoSpaceDN w:val="0"/>
        <w:adjustRightInd w:val="0"/>
        <w:spacing w:line="276" w:lineRule="auto"/>
        <w:jc w:val="both"/>
        <w:rPr>
          <w:rFonts w:ascii="Cambria" w:hAnsi="Cambria" w:cs="Calibri"/>
          <w:bCs/>
          <w:sz w:val="20"/>
          <w:szCs w:val="20"/>
          <w:u w:val="single"/>
        </w:rPr>
      </w:pPr>
      <w:r w:rsidRPr="00613E2C">
        <w:rPr>
          <w:rFonts w:ascii="Cambria" w:hAnsi="Cambria" w:cs="Calibri"/>
          <w:sz w:val="20"/>
          <w:szCs w:val="20"/>
        </w:rPr>
        <w:t xml:space="preserve">Zleceniobiorca w terminie 2 dni od daty zaistnienia zdarzenia jest zobowiązany powiadomić Zleceniodawcę o wszelkich zmianach które będą miały wpływ na koszty ponoszone po stronie Zleceniodawcy a związane z zatrudnieniem Zleceniobiorcy w szczególności zmiana danych związanych ze złożonym oświadczeniem Zleceniobiorcy do oferty.  </w:t>
      </w:r>
    </w:p>
    <w:p w:rsidR="006213D4" w:rsidRDefault="006213D4" w:rsidP="006213D4">
      <w:pPr>
        <w:ind w:left="360"/>
        <w:jc w:val="both"/>
      </w:pPr>
    </w:p>
    <w:p w:rsidR="006213D4" w:rsidRDefault="006213D4" w:rsidP="006213D4">
      <w:pPr>
        <w:ind w:right="-96"/>
        <w:jc w:val="center"/>
      </w:pPr>
      <w:r>
        <w:rPr>
          <w:rFonts w:ascii="Cambria" w:hAnsi="Cambria" w:cs="Cambria"/>
          <w:b/>
          <w:bCs/>
          <w:sz w:val="20"/>
          <w:szCs w:val="20"/>
        </w:rPr>
        <w:t>§ 6</w:t>
      </w:r>
    </w:p>
    <w:p w:rsidR="006213D4" w:rsidRDefault="006213D4" w:rsidP="006213D4">
      <w:pPr>
        <w:pStyle w:val="Akapitzlist"/>
        <w:ind w:left="0"/>
      </w:pPr>
      <w:r>
        <w:rPr>
          <w:rFonts w:ascii="Cambria" w:eastAsia="Cambria" w:hAnsi="Cambria" w:cs="Cambria"/>
          <w:sz w:val="20"/>
          <w:szCs w:val="20"/>
        </w:rPr>
        <w:t xml:space="preserve">   </w:t>
      </w:r>
      <w:r>
        <w:rPr>
          <w:rFonts w:ascii="Cambria" w:eastAsia="Times New Roman" w:hAnsi="Cambria" w:cs="Cambria"/>
          <w:sz w:val="20"/>
          <w:szCs w:val="20"/>
        </w:rPr>
        <w:tab/>
        <w:t xml:space="preserve">Umowa zostaje zawarta na czas od  podpisania </w:t>
      </w:r>
      <w:r w:rsidRPr="00894CD3">
        <w:rPr>
          <w:rFonts w:ascii="Cambria" w:eastAsia="Times New Roman" w:hAnsi="Cambria" w:cs="Cambria"/>
          <w:sz w:val="20"/>
          <w:szCs w:val="20"/>
        </w:rPr>
        <w:t>umowy …………………..</w:t>
      </w:r>
      <w:r>
        <w:rPr>
          <w:rFonts w:ascii="Cambria" w:eastAsia="Times New Roman" w:hAnsi="Cambria" w:cs="Cambria"/>
          <w:sz w:val="20"/>
          <w:szCs w:val="20"/>
        </w:rPr>
        <w:t xml:space="preserve">  </w:t>
      </w:r>
    </w:p>
    <w:p w:rsidR="006213D4" w:rsidRDefault="006213D4" w:rsidP="006213D4">
      <w:pPr>
        <w:ind w:right="-96"/>
        <w:jc w:val="center"/>
      </w:pPr>
      <w:r>
        <w:rPr>
          <w:rFonts w:ascii="Cambria" w:eastAsia="Arial Unicode MS" w:hAnsi="Cambria" w:cs="Cambria"/>
          <w:b/>
          <w:bCs/>
          <w:sz w:val="20"/>
          <w:szCs w:val="20"/>
        </w:rPr>
        <w:t>§ 7</w:t>
      </w:r>
    </w:p>
    <w:p w:rsidR="006213D4" w:rsidRDefault="006213D4" w:rsidP="006213D4">
      <w:pPr>
        <w:pStyle w:val="Tekstpodstawowy21"/>
        <w:widowControl/>
        <w:numPr>
          <w:ilvl w:val="0"/>
          <w:numId w:val="22"/>
        </w:numPr>
        <w:suppressAutoHyphens w:val="0"/>
        <w:spacing w:after="0" w:line="240" w:lineRule="auto"/>
      </w:pPr>
      <w:r>
        <w:rPr>
          <w:rFonts w:ascii="Cambria" w:hAnsi="Cambria" w:cs="Cambria"/>
          <w:bCs/>
          <w:sz w:val="20"/>
          <w:szCs w:val="20"/>
        </w:rPr>
        <w:t>Zleceniobiorca zapłaci Zleceniodawcy  kary umowne za:</w:t>
      </w:r>
    </w:p>
    <w:p w:rsidR="006213D4" w:rsidRDefault="006213D4" w:rsidP="006213D4">
      <w:pPr>
        <w:pStyle w:val="Tekstpodstawowy21"/>
        <w:widowControl/>
        <w:numPr>
          <w:ilvl w:val="0"/>
          <w:numId w:val="23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opóźnienia w wykonywaniu zadań objętych umową z przyczyn leżących po stronie Zleceniobiorcy </w:t>
      </w:r>
      <w:r>
        <w:rPr>
          <w:rFonts w:ascii="Cambria" w:hAnsi="Cambria" w:cs="Cambria"/>
          <w:bCs/>
          <w:sz w:val="20"/>
          <w:szCs w:val="20"/>
        </w:rPr>
        <w:br/>
        <w:t>w wysokości 2% wynagrodzenia brutto wskazanego w § 5 Umowy za każdy dzień opóźnienia,</w:t>
      </w:r>
    </w:p>
    <w:p w:rsidR="006213D4" w:rsidRDefault="006213D4" w:rsidP="006213D4">
      <w:pPr>
        <w:pStyle w:val="Tekstpodstawowy21"/>
        <w:widowControl/>
        <w:numPr>
          <w:ilvl w:val="0"/>
          <w:numId w:val="23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odstąpienie lub rozwiązanie Umowy z przyczyn leżących po stronie Zleceniobiorcy  </w:t>
      </w:r>
      <w:r>
        <w:rPr>
          <w:rFonts w:ascii="Cambria" w:hAnsi="Cambria" w:cs="Cambria"/>
          <w:bCs/>
          <w:sz w:val="20"/>
          <w:szCs w:val="20"/>
        </w:rPr>
        <w:br/>
        <w:t>w wysokości  500,00 zł,</w:t>
      </w:r>
    </w:p>
    <w:p w:rsidR="006213D4" w:rsidRDefault="006213D4" w:rsidP="006213D4">
      <w:pPr>
        <w:pStyle w:val="Tekstpodstawowy21"/>
        <w:widowControl/>
        <w:numPr>
          <w:ilvl w:val="0"/>
          <w:numId w:val="23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stwierdzenie rażących zaniedbań w realizacji przedmiotu Umowy, w tym w szczególności </w:t>
      </w:r>
      <w:r>
        <w:rPr>
          <w:rFonts w:ascii="Cambria" w:hAnsi="Cambria" w:cs="Cambria"/>
          <w:bCs/>
          <w:sz w:val="20"/>
          <w:szCs w:val="20"/>
        </w:rPr>
        <w:br/>
        <w:t xml:space="preserve">w przypadku trzykrotnego powtórzenia się nieprawidłowości w świadczeniu usług </w:t>
      </w:r>
      <w:r>
        <w:rPr>
          <w:rFonts w:ascii="Cambria" w:hAnsi="Cambria" w:cs="Cambria"/>
          <w:bCs/>
          <w:sz w:val="20"/>
          <w:szCs w:val="20"/>
        </w:rPr>
        <w:br/>
        <w:t>w wysokości 10% wynagrodzenia brutto wskazanego w § 5 Umowy ,</w:t>
      </w:r>
    </w:p>
    <w:p w:rsidR="006213D4" w:rsidRDefault="006213D4" w:rsidP="006213D4">
      <w:pPr>
        <w:pStyle w:val="Tekstpodstawowy21"/>
        <w:widowControl/>
        <w:numPr>
          <w:ilvl w:val="0"/>
          <w:numId w:val="23"/>
        </w:numPr>
        <w:suppressAutoHyphens w:val="0"/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  <w:sz w:val="20"/>
          <w:szCs w:val="20"/>
        </w:rPr>
        <w:t>w przypadku nie zgłoszenia zmiany danych o których mowa w § 5 ust. 5 w wysokości 1000 zł oraz pokrycie pełnych kosztów związanych z odprowadzeniem składek na rzecz ZUS</w:t>
      </w:r>
    </w:p>
    <w:p w:rsidR="006213D4" w:rsidRDefault="006213D4" w:rsidP="006213D4">
      <w:pPr>
        <w:pStyle w:val="Tekstpodstawowy21"/>
        <w:widowControl/>
        <w:numPr>
          <w:ilvl w:val="0"/>
          <w:numId w:val="23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Zleceniodawca może potrącić kary umowne z wynagrodzenia Zleceniobiorcy, </w:t>
      </w:r>
    </w:p>
    <w:p w:rsidR="006213D4" w:rsidRDefault="006213D4" w:rsidP="006213D4">
      <w:pPr>
        <w:pStyle w:val="Tekstpodstawowy21"/>
        <w:widowControl/>
        <w:numPr>
          <w:ilvl w:val="0"/>
          <w:numId w:val="23"/>
        </w:numPr>
        <w:suppressAutoHyphens w:val="0"/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 xml:space="preserve">Zleceniodawca zastrzega sobie prawo żądania odszkodowania uzupełniającego jeżeli powstałe szkody będą wyższe od nałożonych kar umownych.  </w:t>
      </w:r>
    </w:p>
    <w:p w:rsidR="006213D4" w:rsidRDefault="006213D4" w:rsidP="006213D4">
      <w:pPr>
        <w:pStyle w:val="Tekstpodstawowy21"/>
        <w:numPr>
          <w:ilvl w:val="0"/>
          <w:numId w:val="22"/>
        </w:numPr>
        <w:spacing w:after="0" w:line="240" w:lineRule="auto"/>
        <w:jc w:val="both"/>
      </w:pPr>
      <w:r>
        <w:rPr>
          <w:rFonts w:ascii="Cambria" w:hAnsi="Cambria" w:cs="Cambria"/>
          <w:bCs/>
          <w:sz w:val="20"/>
          <w:szCs w:val="20"/>
        </w:rPr>
        <w:t>W razie opóźnienia w wykonaniu usługi Zleceniodawca może odstąpić od umowy w terminie 7 dni bez  wyznaczenia terminu dodatkowego.</w:t>
      </w:r>
    </w:p>
    <w:p w:rsidR="006213D4" w:rsidRDefault="006213D4" w:rsidP="006213D4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eastAsia="Times New Roman" w:hAnsi="Cambria" w:cs="Cambria"/>
          <w:b/>
          <w:bCs/>
          <w:sz w:val="20"/>
          <w:szCs w:val="20"/>
        </w:rPr>
      </w:pPr>
    </w:p>
    <w:p w:rsidR="006213D4" w:rsidRDefault="006213D4" w:rsidP="006213D4">
      <w:pPr>
        <w:pStyle w:val="Tekstpodstawowy21"/>
        <w:widowControl/>
        <w:suppressAutoHyphens w:val="0"/>
        <w:spacing w:after="0" w:line="240" w:lineRule="auto"/>
        <w:jc w:val="center"/>
      </w:pPr>
      <w:r>
        <w:rPr>
          <w:rFonts w:ascii="Cambria" w:eastAsia="Times New Roman" w:hAnsi="Cambria" w:cs="Cambria"/>
          <w:b/>
          <w:sz w:val="20"/>
          <w:szCs w:val="20"/>
        </w:rPr>
        <w:t>§ 8</w:t>
      </w:r>
    </w:p>
    <w:p w:rsidR="006213D4" w:rsidRDefault="006213D4" w:rsidP="006213D4">
      <w:pPr>
        <w:pStyle w:val="Tekstpodstawowy21"/>
        <w:widowControl/>
        <w:numPr>
          <w:ilvl w:val="0"/>
          <w:numId w:val="24"/>
        </w:numPr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 xml:space="preserve">Strony dopuszczają możliwość dokonania zmiany zawartej Umowy w przypadku, gdy konieczność wprowadzenia zmian wynika z okoliczności, których nie można było przewidzieć w chwili zawarcia Umowy </w:t>
      </w:r>
      <w:proofErr w:type="spellStart"/>
      <w:r>
        <w:rPr>
          <w:rFonts w:ascii="Cambria" w:eastAsia="Times New Roman" w:hAnsi="Cambria" w:cs="Cambria"/>
          <w:sz w:val="20"/>
          <w:szCs w:val="20"/>
        </w:rPr>
        <w:t>tj</w:t>
      </w:r>
      <w:proofErr w:type="spellEnd"/>
      <w:r>
        <w:rPr>
          <w:rFonts w:ascii="Cambria" w:eastAsia="Times New Roman" w:hAnsi="Cambria" w:cs="Cambria"/>
          <w:sz w:val="20"/>
          <w:szCs w:val="20"/>
        </w:rPr>
        <w:t>:</w:t>
      </w:r>
    </w:p>
    <w:p w:rsidR="006213D4" w:rsidRDefault="006213D4" w:rsidP="006213D4">
      <w:pPr>
        <w:pStyle w:val="Tekstpodstawowy21"/>
        <w:widowControl/>
        <w:numPr>
          <w:ilvl w:val="0"/>
          <w:numId w:val="25"/>
        </w:numPr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 xml:space="preserve">zmianą powszechnie obowiązujących przepisów prawa lub wynikających </w:t>
      </w:r>
      <w:r>
        <w:rPr>
          <w:rFonts w:ascii="Cambria" w:eastAsia="Times New Roman" w:hAnsi="Cambria" w:cs="Cambria"/>
          <w:sz w:val="20"/>
          <w:szCs w:val="20"/>
        </w:rPr>
        <w:br/>
        <w:t>z prawomocnych orzeczeń lub ostatecznych aktów administracyjnych właściwych organów – w taki zakresie, w jakim będzie to niezbędne w celu dostosowania postanowień Umowy do zaistniałego stanu prawnego lub faktycznego,</w:t>
      </w:r>
    </w:p>
    <w:p w:rsidR="006213D4" w:rsidRDefault="006213D4" w:rsidP="006213D4">
      <w:pPr>
        <w:pStyle w:val="Tekstpodstawowy21"/>
        <w:widowControl/>
        <w:numPr>
          <w:ilvl w:val="0"/>
          <w:numId w:val="25"/>
        </w:numPr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>siłą wyższą – rozumianą jako wystąpienie zdarzenia nadzwyczajnego, zewnętrznego, niemożliwego do przewidzenia i zapobieżenia, którego nie dało się uniknąć nawet przy zachowaniu należytej staranności, a które uniemożliwia Zleceniobiorcy wykonanie jego zobowiązania w całości lub części. W przypadku wystąpienia siły wyższej Zleceniobiorca zobowiązany jest dołożyć wszelkich starań w celu ograniczenia do minimum opóźnienia w wykonywaniu swoich zobowiązań umownych, powstałego na skutek działania siły wyższej,</w:t>
      </w:r>
    </w:p>
    <w:p w:rsidR="006213D4" w:rsidRDefault="006213D4" w:rsidP="006213D4">
      <w:pPr>
        <w:pStyle w:val="Tekstpodstawowy21"/>
        <w:widowControl/>
        <w:numPr>
          <w:ilvl w:val="0"/>
          <w:numId w:val="25"/>
        </w:numPr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>rezygnacją z uczestnictwa w projekcie,</w:t>
      </w:r>
    </w:p>
    <w:p w:rsidR="006213D4" w:rsidRDefault="006213D4" w:rsidP="006213D4">
      <w:pPr>
        <w:pStyle w:val="Tekstpodstawowy21"/>
        <w:spacing w:after="0" w:line="240" w:lineRule="auto"/>
        <w:ind w:left="928"/>
        <w:jc w:val="both"/>
        <w:rPr>
          <w:rFonts w:ascii="Cambria" w:eastAsia="Times New Roman" w:hAnsi="Cambria" w:cs="Cambria"/>
          <w:sz w:val="20"/>
          <w:szCs w:val="20"/>
        </w:rPr>
      </w:pPr>
    </w:p>
    <w:p w:rsidR="009F5DBF" w:rsidRDefault="009F5DBF" w:rsidP="006213D4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eastAsia="Times New Roman" w:hAnsi="Cambria" w:cs="Cambria"/>
          <w:b/>
          <w:sz w:val="20"/>
          <w:szCs w:val="20"/>
        </w:rPr>
      </w:pPr>
    </w:p>
    <w:p w:rsidR="009F5DBF" w:rsidRDefault="009F5DBF" w:rsidP="006213D4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eastAsia="Times New Roman" w:hAnsi="Cambria" w:cs="Cambria"/>
          <w:b/>
          <w:sz w:val="20"/>
          <w:szCs w:val="20"/>
        </w:rPr>
      </w:pPr>
    </w:p>
    <w:p w:rsidR="009F5DBF" w:rsidRDefault="009F5DBF" w:rsidP="006213D4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eastAsia="Times New Roman" w:hAnsi="Cambria" w:cs="Cambria"/>
          <w:b/>
          <w:sz w:val="20"/>
          <w:szCs w:val="20"/>
        </w:rPr>
      </w:pPr>
    </w:p>
    <w:p w:rsidR="006213D4" w:rsidRDefault="006213D4" w:rsidP="006213D4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hAnsi="Cambria"/>
        </w:rPr>
      </w:pPr>
      <w:r>
        <w:rPr>
          <w:rFonts w:ascii="Cambria" w:eastAsia="Times New Roman" w:hAnsi="Cambria" w:cs="Cambria"/>
          <w:b/>
          <w:sz w:val="20"/>
          <w:szCs w:val="20"/>
        </w:rPr>
        <w:lastRenderedPageBreak/>
        <w:t>§ 9</w:t>
      </w:r>
    </w:p>
    <w:p w:rsidR="006213D4" w:rsidRDefault="006213D4" w:rsidP="006213D4">
      <w:pPr>
        <w:pStyle w:val="Tekstpodstawowy21"/>
        <w:widowControl/>
        <w:suppressAutoHyphens w:val="0"/>
        <w:spacing w:after="0" w:line="240" w:lineRule="auto"/>
        <w:ind w:left="928"/>
        <w:jc w:val="both"/>
        <w:rPr>
          <w:rFonts w:ascii="Cambria" w:eastAsia="Times New Roman" w:hAnsi="Cambria" w:cs="Cambria"/>
          <w:sz w:val="20"/>
          <w:szCs w:val="20"/>
          <w:highlight w:val="yellow"/>
        </w:rPr>
      </w:pPr>
    </w:p>
    <w:p w:rsidR="006213D4" w:rsidRPr="00613E2C" w:rsidRDefault="006213D4" w:rsidP="006213D4">
      <w:pPr>
        <w:spacing w:line="276" w:lineRule="auto"/>
        <w:jc w:val="both"/>
        <w:rPr>
          <w:rFonts w:ascii="Cambria" w:hAnsi="Cambria" w:cs="Calibri"/>
          <w:bCs/>
          <w:sz w:val="20"/>
          <w:szCs w:val="20"/>
        </w:rPr>
      </w:pPr>
      <w:r w:rsidRPr="00613E2C">
        <w:rPr>
          <w:rFonts w:ascii="Cambria" w:hAnsi="Cambria" w:cs="Calibri"/>
          <w:bCs/>
          <w:sz w:val="20"/>
          <w:szCs w:val="20"/>
        </w:rPr>
        <w:t xml:space="preserve">Zleceniodawcy przysługuje </w:t>
      </w:r>
      <w:r w:rsidR="009F5DBF">
        <w:rPr>
          <w:rFonts w:ascii="Cambria" w:hAnsi="Cambria" w:cs="Calibri"/>
          <w:bCs/>
          <w:sz w:val="20"/>
          <w:szCs w:val="20"/>
        </w:rPr>
        <w:t>prawo rozwiązania</w:t>
      </w:r>
      <w:r w:rsidRPr="00613E2C">
        <w:rPr>
          <w:rFonts w:ascii="Cambria" w:hAnsi="Cambria" w:cs="Calibri"/>
          <w:bCs/>
          <w:sz w:val="20"/>
          <w:szCs w:val="20"/>
        </w:rPr>
        <w:t xml:space="preserve"> umowy w term</w:t>
      </w:r>
      <w:r>
        <w:rPr>
          <w:rFonts w:ascii="Cambria" w:hAnsi="Cambria" w:cs="Calibri"/>
          <w:bCs/>
          <w:sz w:val="20"/>
          <w:szCs w:val="20"/>
        </w:rPr>
        <w:t xml:space="preserve">inie natychmiastowym, jeżeli w </w:t>
      </w:r>
      <w:r w:rsidRPr="00613E2C">
        <w:rPr>
          <w:rFonts w:ascii="Cambria" w:hAnsi="Cambria" w:cs="Calibri"/>
          <w:bCs/>
          <w:sz w:val="20"/>
          <w:szCs w:val="20"/>
        </w:rPr>
        <w:t xml:space="preserve">przypadku trwania umowy powstanie po stronie zamawiającego (jako pracodawcy) obowiązek odprowadzenia składek dla ZUS tytułem zatrudnienia Wykonawcy. </w:t>
      </w:r>
      <w:bookmarkStart w:id="0" w:name="_GoBack"/>
      <w:bookmarkEnd w:id="0"/>
    </w:p>
    <w:p w:rsidR="006213D4" w:rsidRDefault="006213D4" w:rsidP="006213D4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hAnsi="Cambria"/>
        </w:rPr>
      </w:pPr>
      <w:r>
        <w:rPr>
          <w:rFonts w:ascii="Cambria" w:eastAsia="Times New Roman" w:hAnsi="Cambria" w:cs="Cambria"/>
          <w:b/>
          <w:sz w:val="20"/>
          <w:szCs w:val="20"/>
        </w:rPr>
        <w:t>§ 10</w:t>
      </w:r>
    </w:p>
    <w:p w:rsidR="006213D4" w:rsidRPr="00613E2C" w:rsidRDefault="006213D4" w:rsidP="006213D4">
      <w:pPr>
        <w:pStyle w:val="Tekstpodstawowy21"/>
        <w:widowControl/>
        <w:suppressAutoHyphens w:val="0"/>
        <w:spacing w:after="0" w:line="240" w:lineRule="auto"/>
        <w:jc w:val="both"/>
        <w:rPr>
          <w:rFonts w:ascii="Cambria" w:hAnsi="Cambria"/>
          <w:b/>
          <w:sz w:val="22"/>
          <w:szCs w:val="22"/>
        </w:rPr>
      </w:pPr>
      <w:r w:rsidRPr="00613E2C">
        <w:rPr>
          <w:rFonts w:ascii="Cambria" w:eastAsia="Times New Roman" w:hAnsi="Cambria" w:cs="Cambria"/>
          <w:sz w:val="20"/>
          <w:szCs w:val="20"/>
        </w:rPr>
        <w:t xml:space="preserve">Zleceniodawca powierza Zleceniobiorcy przetwarzanie danych osobowych uczestników projektu kierowanych na zajęcia, w zakresie określonym w odrębnej umowie  powierzenia przetwarzania danych osobowych zawartej przed przekazaniem danych Zleceniobiorcy.  </w:t>
      </w:r>
    </w:p>
    <w:p w:rsidR="006213D4" w:rsidRPr="00613E2C" w:rsidRDefault="006213D4" w:rsidP="006213D4">
      <w:pPr>
        <w:pStyle w:val="Tekstpodstawowy21"/>
        <w:widowControl/>
        <w:suppressAutoHyphens w:val="0"/>
        <w:spacing w:after="0" w:line="240" w:lineRule="auto"/>
        <w:jc w:val="center"/>
        <w:rPr>
          <w:rFonts w:ascii="Cambria" w:hAnsi="Cambria"/>
        </w:rPr>
      </w:pPr>
      <w:r w:rsidRPr="00613E2C">
        <w:rPr>
          <w:rFonts w:ascii="Cambria" w:eastAsia="Times New Roman" w:hAnsi="Cambria" w:cs="Cambria"/>
          <w:b/>
          <w:sz w:val="20"/>
          <w:szCs w:val="20"/>
        </w:rPr>
        <w:t>§ 11</w:t>
      </w:r>
    </w:p>
    <w:p w:rsidR="006213D4" w:rsidRDefault="006213D4" w:rsidP="006213D4">
      <w:pPr>
        <w:pStyle w:val="Tekstpodstawowy21"/>
        <w:widowControl/>
        <w:suppressAutoHyphens w:val="0"/>
        <w:spacing w:after="0" w:line="240" w:lineRule="auto"/>
        <w:jc w:val="both"/>
      </w:pPr>
      <w:r>
        <w:rPr>
          <w:rFonts w:ascii="Cambria" w:eastAsia="Times New Roman" w:hAnsi="Cambria" w:cs="Cambria"/>
          <w:sz w:val="20"/>
          <w:szCs w:val="20"/>
        </w:rPr>
        <w:t>Zważywszy na fakt, że przedmiot umowy ma być sfinansowany ze środków pochodzących z funduszy Unii Europejskiej, Zleceniodawca zastrzega sobie możliwość ograniczenia jego zakresu, jeżeli z przyczyn niezależnych od Zleceniodawcy wysokość środków na sfinansowanie zamówienia zostanie zmniejszona. W przypadku zmniejszenia zakresu usług będących przedmiotem umowy Zleceniobiorca zrzeka się dochodzenia roszczeń odszkodowawczych związanych z ograniczeniem zakresu umowy.</w:t>
      </w:r>
    </w:p>
    <w:p w:rsidR="006213D4" w:rsidRDefault="006213D4" w:rsidP="006213D4">
      <w:pPr>
        <w:pStyle w:val="Tekstpodstawowy21"/>
        <w:widowControl/>
        <w:suppressAutoHyphens w:val="0"/>
        <w:spacing w:after="0" w:line="240" w:lineRule="auto"/>
        <w:jc w:val="center"/>
      </w:pPr>
      <w:r>
        <w:rPr>
          <w:rFonts w:ascii="Cambria" w:eastAsia="Times New Roman" w:hAnsi="Cambria" w:cs="Cambria"/>
          <w:b/>
          <w:sz w:val="20"/>
          <w:szCs w:val="20"/>
        </w:rPr>
        <w:t>§ 12</w:t>
      </w:r>
    </w:p>
    <w:p w:rsidR="006213D4" w:rsidRDefault="006213D4" w:rsidP="006213D4">
      <w:pPr>
        <w:numPr>
          <w:ilvl w:val="0"/>
          <w:numId w:val="26"/>
        </w:numPr>
        <w:jc w:val="both"/>
      </w:pPr>
      <w:r>
        <w:rPr>
          <w:rFonts w:ascii="Cambria" w:hAnsi="Cambria" w:cs="Cambria"/>
          <w:sz w:val="20"/>
          <w:szCs w:val="20"/>
        </w:rPr>
        <w:t xml:space="preserve">W sprawach nieuregulowanych niniejszą umową mają zastosowanie odpowiednie przepisy powszechnie obowiązującego prawa, w szczególności przepisy Kodeksu cywilnego. </w:t>
      </w:r>
    </w:p>
    <w:p w:rsidR="006213D4" w:rsidRDefault="006213D4" w:rsidP="006213D4">
      <w:pPr>
        <w:numPr>
          <w:ilvl w:val="0"/>
          <w:numId w:val="26"/>
        </w:numPr>
        <w:jc w:val="both"/>
      </w:pPr>
      <w:r>
        <w:rPr>
          <w:rFonts w:ascii="Cambria" w:hAnsi="Cambria" w:cs="Cambria"/>
          <w:sz w:val="20"/>
          <w:szCs w:val="20"/>
        </w:rPr>
        <w:t>Sprawy sporne, wynikłe z realizacji niniejszej Umowy, będą rozstrzygane przez Sąd właściwy dla Zleceniodawcy.</w:t>
      </w:r>
    </w:p>
    <w:p w:rsidR="006213D4" w:rsidRDefault="006213D4" w:rsidP="006213D4">
      <w:pPr>
        <w:numPr>
          <w:ilvl w:val="0"/>
          <w:numId w:val="26"/>
        </w:numPr>
        <w:jc w:val="both"/>
      </w:pPr>
      <w:r>
        <w:rPr>
          <w:rFonts w:ascii="Cambria" w:hAnsi="Cambria" w:cs="Cambria"/>
          <w:sz w:val="20"/>
          <w:szCs w:val="20"/>
        </w:rPr>
        <w:t>Zmiana Umowy wymaga formy pisemnej pod rygorem nieważności.</w:t>
      </w:r>
    </w:p>
    <w:p w:rsidR="006213D4" w:rsidRDefault="006213D4" w:rsidP="006213D4">
      <w:pPr>
        <w:numPr>
          <w:ilvl w:val="0"/>
          <w:numId w:val="26"/>
        </w:numPr>
        <w:jc w:val="both"/>
      </w:pPr>
      <w:r>
        <w:rPr>
          <w:rFonts w:ascii="Cambria" w:hAnsi="Cambria" w:cs="Cambria"/>
          <w:sz w:val="20"/>
          <w:szCs w:val="20"/>
        </w:rPr>
        <w:t>Umowę sporządzano w dwóch jednobrzmiących egzemplarzach, po jednym dla każdej ze stron.</w:t>
      </w:r>
    </w:p>
    <w:p w:rsidR="006213D4" w:rsidRDefault="006213D4" w:rsidP="006213D4">
      <w:pPr>
        <w:numPr>
          <w:ilvl w:val="0"/>
          <w:numId w:val="26"/>
        </w:numPr>
        <w:jc w:val="both"/>
      </w:pPr>
      <w:r>
        <w:rPr>
          <w:rFonts w:ascii="Cambria" w:hAnsi="Cambria" w:cs="Cambria"/>
          <w:sz w:val="20"/>
          <w:szCs w:val="20"/>
        </w:rPr>
        <w:t>Integralną część Umowy stanowi Zaproszenie do składania ofert.</w:t>
      </w:r>
    </w:p>
    <w:p w:rsidR="006213D4" w:rsidRDefault="006213D4" w:rsidP="006213D4">
      <w:pPr>
        <w:ind w:left="360"/>
        <w:jc w:val="both"/>
      </w:pPr>
      <w:r>
        <w:rPr>
          <w:rFonts w:ascii="Cambria" w:eastAsia="Cambria" w:hAnsi="Cambria" w:cs="Cambria"/>
          <w:sz w:val="20"/>
          <w:szCs w:val="20"/>
        </w:rPr>
        <w:t xml:space="preserve">       </w:t>
      </w:r>
    </w:p>
    <w:p w:rsidR="006213D4" w:rsidRDefault="006213D4" w:rsidP="006213D4">
      <w:pPr>
        <w:ind w:left="360"/>
        <w:jc w:val="both"/>
        <w:rPr>
          <w:rFonts w:ascii="Cambria" w:hAnsi="Cambria" w:cs="Cambria"/>
          <w:sz w:val="20"/>
          <w:szCs w:val="20"/>
        </w:rPr>
      </w:pPr>
    </w:p>
    <w:p w:rsidR="006213D4" w:rsidRDefault="006213D4" w:rsidP="006213D4">
      <w:pPr>
        <w:ind w:left="360"/>
        <w:jc w:val="both"/>
      </w:pPr>
      <w:r>
        <w:rPr>
          <w:rFonts w:ascii="Cambria" w:hAnsi="Cambria" w:cs="Cambria"/>
          <w:sz w:val="20"/>
          <w:szCs w:val="20"/>
        </w:rPr>
        <w:t>.......................................................</w:t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</w:r>
      <w:r>
        <w:rPr>
          <w:rFonts w:ascii="Cambria" w:hAnsi="Cambria" w:cs="Cambria"/>
          <w:sz w:val="20"/>
          <w:szCs w:val="20"/>
        </w:rPr>
        <w:tab/>
        <w:t xml:space="preserve">                                  ................................................</w:t>
      </w:r>
    </w:p>
    <w:p w:rsidR="006213D4" w:rsidRDefault="006213D4" w:rsidP="006213D4">
      <w:pPr>
        <w:ind w:left="360" w:firstLine="348"/>
        <w:jc w:val="both"/>
      </w:pPr>
      <w:r>
        <w:rPr>
          <w:rFonts w:ascii="Cambria" w:eastAsia="Cambria" w:hAnsi="Cambria" w:cs="Cambria"/>
          <w:i/>
          <w:sz w:val="20"/>
          <w:szCs w:val="20"/>
        </w:rPr>
        <w:t xml:space="preserve">   </w:t>
      </w:r>
      <w:r>
        <w:rPr>
          <w:rFonts w:ascii="Cambria" w:hAnsi="Cambria" w:cs="Cambria"/>
          <w:i/>
          <w:sz w:val="20"/>
          <w:szCs w:val="20"/>
        </w:rPr>
        <w:t>Zleceniodawca</w:t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</w:r>
      <w:r>
        <w:rPr>
          <w:rFonts w:ascii="Cambria" w:hAnsi="Cambria" w:cs="Cambria"/>
          <w:i/>
          <w:sz w:val="20"/>
          <w:szCs w:val="20"/>
        </w:rPr>
        <w:tab/>
        <w:t xml:space="preserve">                             Zleceniobiorca</w:t>
      </w:r>
    </w:p>
    <w:p w:rsidR="006213D4" w:rsidRDefault="006213D4" w:rsidP="006213D4">
      <w:pPr>
        <w:ind w:left="360" w:firstLine="348"/>
        <w:jc w:val="both"/>
        <w:rPr>
          <w:rFonts w:ascii="Cambria" w:hAnsi="Cambria" w:cs="Cambria"/>
          <w:i/>
          <w:sz w:val="20"/>
          <w:szCs w:val="20"/>
        </w:rPr>
      </w:pPr>
    </w:p>
    <w:p w:rsidR="009331C7" w:rsidRPr="006213D4" w:rsidRDefault="009331C7" w:rsidP="006213D4"/>
    <w:sectPr w:rsidR="009331C7" w:rsidRPr="006213D4" w:rsidSect="00765507">
      <w:headerReference w:type="default" r:id="rId8"/>
      <w:footerReference w:type="default" r:id="rId9"/>
      <w:pgSz w:w="11906" w:h="16838" w:code="9"/>
      <w:pgMar w:top="1383" w:right="1134" w:bottom="1418" w:left="1134" w:header="284" w:footer="4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5B88" w:rsidRDefault="007D5B88" w:rsidP="0063076E">
      <w:r>
        <w:separator/>
      </w:r>
    </w:p>
  </w:endnote>
  <w:endnote w:type="continuationSeparator" w:id="0">
    <w:p w:rsidR="007D5B88" w:rsidRDefault="007D5B88" w:rsidP="006307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7D6B" w:rsidRDefault="00765507" w:rsidP="009F0B8D">
    <w:pPr>
      <w:pStyle w:val="Stopka"/>
      <w:jc w:val="center"/>
    </w:pPr>
    <w:r>
      <w:rPr>
        <w:noProof/>
        <w:lang w:eastAsia="pl-PL"/>
      </w:rPr>
      <w:drawing>
        <wp:inline distT="0" distB="0" distL="0" distR="0" wp14:anchorId="7D2B8420" wp14:editId="0978BD6F">
          <wp:extent cx="6120000" cy="70920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a 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092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5B88" w:rsidRDefault="007D5B88" w:rsidP="0063076E">
      <w:r>
        <w:separator/>
      </w:r>
    </w:p>
  </w:footnote>
  <w:footnote w:type="continuationSeparator" w:id="0">
    <w:p w:rsidR="007D5B88" w:rsidRDefault="007D5B88" w:rsidP="006307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383D" w:rsidRDefault="008364B8" w:rsidP="009F0B8D">
    <w:pPr>
      <w:pStyle w:val="Nagwek"/>
      <w:jc w:val="center"/>
    </w:pPr>
    <w:r>
      <w:rPr>
        <w:noProof/>
        <w:lang w:eastAsia="pl-PL"/>
      </w:rPr>
      <w:drawing>
        <wp:inline distT="0" distB="0" distL="0" distR="0" wp14:anchorId="07163413" wp14:editId="79D861C4">
          <wp:extent cx="6120000" cy="766800"/>
          <wp:effectExtent l="0" t="0" r="0" b="0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_kolor_pion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000" cy="766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  <w:sz w:val="20"/>
        <w:szCs w:val="20"/>
        <w:lang w:eastAsia="aa-ET" w:bidi="aa-ET"/>
      </w:rPr>
    </w:lvl>
  </w:abstractNum>
  <w:abstractNum w:abstractNumId="1" w15:restartNumberingAfterBreak="0">
    <w:nsid w:val="00000003"/>
    <w:multiLevelType w:val="singleLevel"/>
    <w:tmpl w:val="01C676F2"/>
    <w:lvl w:ilvl="0">
      <w:start w:val="1"/>
      <w:numFmt w:val="decimal"/>
      <w:lvlText w:val="%1."/>
      <w:lvlJc w:val="left"/>
      <w:pPr>
        <w:ind w:left="720" w:hanging="360"/>
      </w:pPr>
      <w:rPr>
        <w:rFonts w:ascii="Cambria" w:hAnsi="Cambria" w:cs="Cambria"/>
        <w:b/>
        <w:sz w:val="20"/>
        <w:szCs w:val="20"/>
      </w:rPr>
    </w:lvl>
  </w:abstractNum>
  <w:abstractNum w:abstractNumId="2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0"/>
        </w:tabs>
        <w:ind w:left="1637" w:hanging="360"/>
      </w:pPr>
      <w:rPr>
        <w:rFonts w:ascii="Cambria" w:hAnsi="Cambria" w:cs="Arial"/>
        <w:sz w:val="20"/>
        <w:szCs w:val="20"/>
      </w:rPr>
    </w:lvl>
  </w:abstractNum>
  <w:abstractNum w:abstractNumId="3" w15:restartNumberingAfterBreak="0">
    <w:nsid w:val="00000006"/>
    <w:multiLevelType w:val="single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hAnsi="Cambria" w:cs="Cambria"/>
        <w:bCs/>
        <w:sz w:val="20"/>
        <w:szCs w:val="20"/>
      </w:rPr>
    </w:lvl>
  </w:abstractNum>
  <w:abstractNum w:abstractNumId="4" w15:restartNumberingAfterBreak="0">
    <w:nsid w:val="00000007"/>
    <w:multiLevelType w:val="singleLevel"/>
    <w:tmpl w:val="00000007"/>
    <w:name w:val="WW8Num8"/>
    <w:lvl w:ilvl="0">
      <w:start w:val="1"/>
      <w:numFmt w:val="decimal"/>
      <w:lvlText w:val="%1)"/>
      <w:lvlJc w:val="left"/>
      <w:pPr>
        <w:tabs>
          <w:tab w:val="num" w:pos="0"/>
        </w:tabs>
        <w:ind w:left="1080" w:hanging="360"/>
      </w:pPr>
    </w:lvl>
  </w:abstractNum>
  <w:abstractNum w:abstractNumId="5" w15:restartNumberingAfterBreak="0">
    <w:nsid w:val="00000008"/>
    <w:multiLevelType w:val="singleLevel"/>
    <w:tmpl w:val="00000008"/>
    <w:name w:val="WW8Num9"/>
    <w:lvl w:ilvl="0">
      <w:start w:val="1"/>
      <w:numFmt w:val="lowerLetter"/>
      <w:lvlText w:val="%1)"/>
      <w:lvlJc w:val="left"/>
      <w:pPr>
        <w:tabs>
          <w:tab w:val="num" w:pos="0"/>
        </w:tabs>
        <w:ind w:left="928" w:hanging="360"/>
      </w:pPr>
    </w:lvl>
  </w:abstractNum>
  <w:abstractNum w:abstractNumId="6" w15:restartNumberingAfterBreak="0">
    <w:nsid w:val="00000009"/>
    <w:multiLevelType w:val="single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7" w15:restartNumberingAfterBreak="0">
    <w:nsid w:val="0000000A"/>
    <w:multiLevelType w:val="singleLevel"/>
    <w:tmpl w:val="0000000A"/>
    <w:name w:val="WW8Num1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Arial" w:hint="default"/>
        <w:bCs/>
        <w:sz w:val="20"/>
        <w:szCs w:val="20"/>
      </w:rPr>
    </w:lvl>
  </w:abstractNum>
  <w:abstractNum w:abstractNumId="8" w15:restartNumberingAfterBreak="0">
    <w:nsid w:val="0000000B"/>
    <w:multiLevelType w:val="single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Arial Unicode MS" w:hAnsi="Cambria" w:cs="Arial"/>
        <w:b w:val="0"/>
        <w:bCs/>
        <w:sz w:val="20"/>
        <w:szCs w:val="20"/>
      </w:rPr>
    </w:lvl>
  </w:abstractNum>
  <w:abstractNum w:abstractNumId="9" w15:restartNumberingAfterBreak="0">
    <w:nsid w:val="0000000C"/>
    <w:multiLevelType w:val="singleLevel"/>
    <w:tmpl w:val="0000000C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Cambria" w:eastAsia="Times New Roman" w:hAnsi="Cambria" w:cs="Arial"/>
        <w:b w:val="0"/>
        <w:sz w:val="20"/>
        <w:szCs w:val="20"/>
        <w:lang w:eastAsia="pl-PL"/>
      </w:rPr>
    </w:lvl>
  </w:abstractNum>
  <w:abstractNum w:abstractNumId="10" w15:restartNumberingAfterBreak="0">
    <w:nsid w:val="0000000D"/>
    <w:multiLevelType w:val="multilevel"/>
    <w:tmpl w:val="0000000D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058B59A6"/>
    <w:multiLevelType w:val="hybridMultilevel"/>
    <w:tmpl w:val="150E1C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390DBF"/>
    <w:multiLevelType w:val="hybridMultilevel"/>
    <w:tmpl w:val="3F1804C4"/>
    <w:lvl w:ilvl="0" w:tplc="4B36CF60">
      <w:numFmt w:val="bullet"/>
      <w:lvlText w:val="·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CD74CF4"/>
    <w:multiLevelType w:val="hybridMultilevel"/>
    <w:tmpl w:val="F0F0EA5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113C69DF"/>
    <w:multiLevelType w:val="hybridMultilevel"/>
    <w:tmpl w:val="9D3EEA38"/>
    <w:lvl w:ilvl="0" w:tplc="4B36CF60">
      <w:numFmt w:val="bullet"/>
      <w:lvlText w:val="·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1A6676ED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DC372BF"/>
    <w:multiLevelType w:val="hybridMultilevel"/>
    <w:tmpl w:val="FF46D2E0"/>
    <w:lvl w:ilvl="0" w:tplc="5B646B9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2B965D7F"/>
    <w:multiLevelType w:val="hybridMultilevel"/>
    <w:tmpl w:val="8B4430A0"/>
    <w:lvl w:ilvl="0" w:tplc="CF068EC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1F2577B"/>
    <w:multiLevelType w:val="hybridMultilevel"/>
    <w:tmpl w:val="BB02D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5831E42"/>
    <w:multiLevelType w:val="hybridMultilevel"/>
    <w:tmpl w:val="0A662BF6"/>
    <w:lvl w:ilvl="0" w:tplc="F8C89B7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8392EEE"/>
    <w:multiLevelType w:val="hybridMultilevel"/>
    <w:tmpl w:val="D362D05E"/>
    <w:lvl w:ilvl="0" w:tplc="F93066A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F38282A6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9053D23"/>
    <w:multiLevelType w:val="hybridMultilevel"/>
    <w:tmpl w:val="4AB2FB7A"/>
    <w:lvl w:ilvl="0" w:tplc="21B6943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A0A58B7"/>
    <w:multiLevelType w:val="hybridMultilevel"/>
    <w:tmpl w:val="F73076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0244D18"/>
    <w:multiLevelType w:val="hybridMultilevel"/>
    <w:tmpl w:val="5C1069E8"/>
    <w:lvl w:ilvl="0" w:tplc="74DC8DEA">
      <w:start w:val="1"/>
      <w:numFmt w:val="decimal"/>
      <w:lvlText w:val="%1."/>
      <w:lvlJc w:val="right"/>
      <w:pPr>
        <w:ind w:left="862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2A162C"/>
    <w:multiLevelType w:val="hybridMultilevel"/>
    <w:tmpl w:val="AA5C0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19"/>
  </w:num>
  <w:num w:numId="4">
    <w:abstractNumId w:val="11"/>
  </w:num>
  <w:num w:numId="5">
    <w:abstractNumId w:val="18"/>
  </w:num>
  <w:num w:numId="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</w:num>
  <w:num w:numId="9">
    <w:abstractNumId w:val="12"/>
  </w:num>
  <w:num w:numId="10">
    <w:abstractNumId w:val="14"/>
  </w:num>
  <w:num w:numId="11">
    <w:abstractNumId w:val="13"/>
  </w:num>
  <w:num w:numId="12">
    <w:abstractNumId w:val="21"/>
  </w:num>
  <w:num w:numId="1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5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8"/>
  </w:num>
  <w:num w:numId="21">
    <w:abstractNumId w:val="9"/>
  </w:num>
  <w:num w:numId="22">
    <w:abstractNumId w:val="3"/>
    <w:lvlOverride w:ilvl="0">
      <w:startOverride w:val="1"/>
    </w:lvlOverride>
  </w:num>
  <w:num w:numId="23">
    <w:abstractNumId w:val="7"/>
    <w:lvlOverride w:ilvl="0">
      <w:startOverride w:val="1"/>
    </w:lvlOverride>
  </w:num>
  <w:num w:numId="24">
    <w:abstractNumId w:val="6"/>
    <w:lvlOverride w:ilvl="0">
      <w:startOverride w:val="1"/>
    </w:lvlOverride>
  </w:num>
  <w:num w:numId="25">
    <w:abstractNumId w:val="5"/>
    <w:lvlOverride w:ilvl="0">
      <w:startOverride w:val="1"/>
    </w:lvlOverride>
  </w:num>
  <w:num w:numId="2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78B"/>
    <w:rsid w:val="00022C92"/>
    <w:rsid w:val="00040B72"/>
    <w:rsid w:val="00075D28"/>
    <w:rsid w:val="000765A3"/>
    <w:rsid w:val="0009398D"/>
    <w:rsid w:val="000C4C13"/>
    <w:rsid w:val="00136896"/>
    <w:rsid w:val="00140E19"/>
    <w:rsid w:val="001553AC"/>
    <w:rsid w:val="00160BC6"/>
    <w:rsid w:val="0016753F"/>
    <w:rsid w:val="00173F56"/>
    <w:rsid w:val="00197972"/>
    <w:rsid w:val="00212E81"/>
    <w:rsid w:val="002D1E20"/>
    <w:rsid w:val="00354C95"/>
    <w:rsid w:val="003C3EB9"/>
    <w:rsid w:val="00411D2F"/>
    <w:rsid w:val="00426B21"/>
    <w:rsid w:val="00430F27"/>
    <w:rsid w:val="00445599"/>
    <w:rsid w:val="004E12D5"/>
    <w:rsid w:val="004E4C4A"/>
    <w:rsid w:val="005777CE"/>
    <w:rsid w:val="00582F9B"/>
    <w:rsid w:val="005B383D"/>
    <w:rsid w:val="005D4042"/>
    <w:rsid w:val="005E0591"/>
    <w:rsid w:val="005E4B2D"/>
    <w:rsid w:val="005F4895"/>
    <w:rsid w:val="006213D4"/>
    <w:rsid w:val="0063076E"/>
    <w:rsid w:val="0063536A"/>
    <w:rsid w:val="00640EA8"/>
    <w:rsid w:val="0064283F"/>
    <w:rsid w:val="0065241A"/>
    <w:rsid w:val="006C5874"/>
    <w:rsid w:val="007146E1"/>
    <w:rsid w:val="00745FD9"/>
    <w:rsid w:val="00765507"/>
    <w:rsid w:val="007706A3"/>
    <w:rsid w:val="00777389"/>
    <w:rsid w:val="00792FCB"/>
    <w:rsid w:val="007D5B88"/>
    <w:rsid w:val="007F7D6B"/>
    <w:rsid w:val="00822556"/>
    <w:rsid w:val="008364B8"/>
    <w:rsid w:val="00847420"/>
    <w:rsid w:val="008A0154"/>
    <w:rsid w:val="008E1B3F"/>
    <w:rsid w:val="0090678B"/>
    <w:rsid w:val="0092371E"/>
    <w:rsid w:val="009331C7"/>
    <w:rsid w:val="00972077"/>
    <w:rsid w:val="009F0B8D"/>
    <w:rsid w:val="009F5B51"/>
    <w:rsid w:val="009F5DBF"/>
    <w:rsid w:val="00A26E10"/>
    <w:rsid w:val="00A746D4"/>
    <w:rsid w:val="00A83E55"/>
    <w:rsid w:val="00A8747B"/>
    <w:rsid w:val="00B54944"/>
    <w:rsid w:val="00BE4F55"/>
    <w:rsid w:val="00BF53F0"/>
    <w:rsid w:val="00C31EB4"/>
    <w:rsid w:val="00C83511"/>
    <w:rsid w:val="00C86FB0"/>
    <w:rsid w:val="00CA3586"/>
    <w:rsid w:val="00CC2CAA"/>
    <w:rsid w:val="00D033E9"/>
    <w:rsid w:val="00D21A54"/>
    <w:rsid w:val="00DB10E3"/>
    <w:rsid w:val="00DB70F0"/>
    <w:rsid w:val="00DC7D5C"/>
    <w:rsid w:val="00DD7F55"/>
    <w:rsid w:val="00DF3B51"/>
    <w:rsid w:val="00E25B95"/>
    <w:rsid w:val="00E7265D"/>
    <w:rsid w:val="00F21131"/>
    <w:rsid w:val="00FE6DAA"/>
    <w:rsid w:val="00FF13BA"/>
    <w:rsid w:val="00FF62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2FBD48B-DEA9-40D9-B89D-6859132113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26B21"/>
    <w:pPr>
      <w:spacing w:after="0" w:line="240" w:lineRule="auto"/>
    </w:pPr>
    <w:rPr>
      <w:rFonts w:ascii="Times New Roman" w:hAnsi="Times New Roman"/>
      <w:sz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26B2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63076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3076E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3076E"/>
  </w:style>
  <w:style w:type="paragraph" w:styleId="Stopka">
    <w:name w:val="footer"/>
    <w:basedOn w:val="Normalny"/>
    <w:link w:val="StopkaZnak"/>
    <w:uiPriority w:val="99"/>
    <w:unhideWhenUsed/>
    <w:rsid w:val="0063076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63076E"/>
  </w:style>
  <w:style w:type="paragraph" w:styleId="Akapitzlist">
    <w:name w:val="List Paragraph"/>
    <w:basedOn w:val="Normalny"/>
    <w:link w:val="AkapitzlistZnak"/>
    <w:uiPriority w:val="99"/>
    <w:qFormat/>
    <w:rsid w:val="0016753F"/>
    <w:pPr>
      <w:ind w:left="720"/>
      <w:contextualSpacing/>
    </w:pPr>
  </w:style>
  <w:style w:type="paragraph" w:styleId="Tekstpodstawowy">
    <w:name w:val="Body Text"/>
    <w:basedOn w:val="Normalny"/>
    <w:link w:val="TekstpodstawowyZnak"/>
    <w:rsid w:val="00FF62EB"/>
    <w:pPr>
      <w:tabs>
        <w:tab w:val="left" w:pos="900"/>
      </w:tabs>
      <w:jc w:val="both"/>
    </w:pPr>
    <w:rPr>
      <w:rFonts w:eastAsia="Times New Roman" w:cs="Times New Roman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F62EB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426B2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pl-PL"/>
    </w:rPr>
  </w:style>
  <w:style w:type="character" w:styleId="Pogrubienie">
    <w:name w:val="Strong"/>
    <w:basedOn w:val="Domylnaczcionkaakapitu"/>
    <w:uiPriority w:val="22"/>
    <w:qFormat/>
    <w:rsid w:val="00426B21"/>
    <w:rPr>
      <w:b/>
      <w:bCs/>
    </w:rPr>
  </w:style>
  <w:style w:type="paragraph" w:customStyle="1" w:styleId="gmail-msolistparagraph">
    <w:name w:val="gmail-msolistparagraph"/>
    <w:basedOn w:val="Normalny"/>
    <w:rsid w:val="00136896"/>
    <w:pPr>
      <w:spacing w:before="100" w:beforeAutospacing="1" w:after="100" w:afterAutospacing="1"/>
    </w:pPr>
    <w:rPr>
      <w:rFonts w:cs="Times New Roman"/>
      <w:szCs w:val="24"/>
      <w:lang w:eastAsia="pl-PL"/>
    </w:rPr>
  </w:style>
  <w:style w:type="character" w:customStyle="1" w:styleId="FontStyle132">
    <w:name w:val="Font Style132"/>
    <w:rsid w:val="006213D4"/>
    <w:rPr>
      <w:rFonts w:ascii="Arial" w:hAnsi="Arial" w:cs="Arial"/>
      <w:b/>
      <w:bCs/>
      <w:sz w:val="26"/>
      <w:szCs w:val="26"/>
    </w:rPr>
  </w:style>
  <w:style w:type="paragraph" w:styleId="Tekstprzypisudolnego">
    <w:name w:val="footnote text"/>
    <w:basedOn w:val="Normalny"/>
    <w:link w:val="TekstprzypisudolnegoZnak"/>
    <w:rsid w:val="006213D4"/>
    <w:rPr>
      <w:rFonts w:eastAsia="Times New Roman" w:cs="Times New Roman"/>
      <w:sz w:val="20"/>
      <w:szCs w:val="20"/>
      <w:lang w:eastAsia="zh-CN"/>
    </w:rPr>
  </w:style>
  <w:style w:type="character" w:customStyle="1" w:styleId="TekstprzypisudolnegoZnak">
    <w:name w:val="Tekst przypisu dolnego Znak"/>
    <w:basedOn w:val="Domylnaczcionkaakapitu"/>
    <w:link w:val="Tekstprzypisudolnego"/>
    <w:rsid w:val="006213D4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Tekstpodstawowy21">
    <w:name w:val="Tekst podstawowy 21"/>
    <w:basedOn w:val="Normalny"/>
    <w:rsid w:val="006213D4"/>
    <w:pPr>
      <w:widowControl w:val="0"/>
      <w:suppressAutoHyphens/>
      <w:spacing w:after="120" w:line="480" w:lineRule="auto"/>
    </w:pPr>
    <w:rPr>
      <w:rFonts w:eastAsia="Lucida Sans Unicode" w:cs="Times New Roman"/>
      <w:szCs w:val="24"/>
      <w:lang w:eastAsia="zh-CN"/>
    </w:rPr>
  </w:style>
  <w:style w:type="paragraph" w:styleId="Bezodstpw">
    <w:name w:val="No Spacing"/>
    <w:qFormat/>
    <w:rsid w:val="006213D4"/>
    <w:pPr>
      <w:suppressAutoHyphens/>
      <w:spacing w:after="0" w:line="240" w:lineRule="auto"/>
    </w:pPr>
    <w:rPr>
      <w:rFonts w:ascii="Calibri" w:eastAsia="Calibri" w:hAnsi="Calibri" w:cs="Calibri"/>
      <w:lang w:eastAsia="zh-CN"/>
    </w:rPr>
  </w:style>
  <w:style w:type="character" w:customStyle="1" w:styleId="AkapitzlistZnak">
    <w:name w:val="Akapit z listą Znak"/>
    <w:link w:val="Akapitzlist"/>
    <w:uiPriority w:val="99"/>
    <w:locked/>
    <w:rsid w:val="006213D4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99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FA02EE-F7EC-4AAE-82A5-3033FC345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240</TotalTime>
  <Pages>1</Pages>
  <Words>1118</Words>
  <Characters>6710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pszczepanski</dc:creator>
  <cp:lastModifiedBy>mstepien</cp:lastModifiedBy>
  <cp:revision>32</cp:revision>
  <cp:lastPrinted>2019-10-10T05:53:00Z</cp:lastPrinted>
  <dcterms:created xsi:type="dcterms:W3CDTF">2016-06-20T12:17:00Z</dcterms:created>
  <dcterms:modified xsi:type="dcterms:W3CDTF">2019-10-31T11:54:00Z</dcterms:modified>
</cp:coreProperties>
</file>