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B6" w:rsidRDefault="00FE7FB6" w:rsidP="00FE7FB6">
      <w:pPr>
        <w:jc w:val="right"/>
        <w:rPr>
          <w:rFonts w:ascii="Cambria" w:hAnsi="Cambria" w:cstheme="minorHAnsi"/>
          <w:b/>
          <w:sz w:val="20"/>
          <w:szCs w:val="20"/>
        </w:rPr>
      </w:pPr>
      <w:r w:rsidRPr="00CE0B93">
        <w:rPr>
          <w:rFonts w:ascii="Cambria" w:hAnsi="Cambria" w:cstheme="minorHAnsi"/>
          <w:b/>
          <w:sz w:val="20"/>
          <w:szCs w:val="20"/>
        </w:rPr>
        <w:t xml:space="preserve">Załącznik nr </w:t>
      </w:r>
      <w:r>
        <w:rPr>
          <w:rFonts w:ascii="Cambria" w:hAnsi="Cambria" w:cstheme="minorHAnsi"/>
          <w:b/>
          <w:sz w:val="20"/>
          <w:szCs w:val="20"/>
        </w:rPr>
        <w:t>6</w:t>
      </w:r>
      <w:r w:rsidRPr="00CE0B93">
        <w:rPr>
          <w:rFonts w:ascii="Cambria" w:hAnsi="Cambria" w:cstheme="minorHAnsi"/>
          <w:b/>
          <w:sz w:val="20"/>
          <w:szCs w:val="20"/>
        </w:rPr>
        <w:t xml:space="preserve"> do </w:t>
      </w:r>
      <w:r>
        <w:rPr>
          <w:rFonts w:ascii="Cambria" w:hAnsi="Cambria" w:cstheme="minorHAnsi"/>
          <w:b/>
          <w:sz w:val="20"/>
          <w:szCs w:val="20"/>
        </w:rPr>
        <w:t>zaproszenia</w:t>
      </w:r>
    </w:p>
    <w:p w:rsidR="00FE7FB6" w:rsidRPr="00CE0B93" w:rsidRDefault="00FE7FB6" w:rsidP="00FE7FB6">
      <w:pPr>
        <w:rPr>
          <w:rFonts w:ascii="Cambria" w:hAnsi="Cambria" w:cstheme="minorHAnsi"/>
          <w:b/>
          <w:sz w:val="20"/>
          <w:szCs w:val="20"/>
        </w:rPr>
      </w:pPr>
    </w:p>
    <w:p w:rsidR="00FE7FB6" w:rsidRPr="00CE0B93" w:rsidRDefault="00FE7FB6" w:rsidP="00FE7FB6">
      <w:pPr>
        <w:jc w:val="center"/>
        <w:rPr>
          <w:rFonts w:ascii="Cambria" w:hAnsi="Cambria" w:cstheme="minorHAnsi"/>
          <w:b/>
          <w:sz w:val="20"/>
          <w:szCs w:val="20"/>
        </w:rPr>
      </w:pPr>
    </w:p>
    <w:p w:rsidR="00FE7FB6" w:rsidRPr="00CE0B93" w:rsidRDefault="00FE7FB6" w:rsidP="00FE7FB6">
      <w:pPr>
        <w:jc w:val="center"/>
        <w:rPr>
          <w:rFonts w:ascii="Cambria" w:hAnsi="Cambria" w:cstheme="minorHAnsi"/>
          <w:b/>
          <w:sz w:val="20"/>
          <w:szCs w:val="20"/>
        </w:rPr>
      </w:pPr>
      <w:r w:rsidRPr="00CE0B93"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 w:rsidRPr="00CE0B93"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:rsidR="00FE7FB6" w:rsidRPr="00CE0B93" w:rsidRDefault="00FE7FB6" w:rsidP="00FE7FB6">
      <w:pPr>
        <w:jc w:val="center"/>
        <w:rPr>
          <w:rFonts w:ascii="Cambria" w:hAnsi="Cambria" w:cstheme="minorHAnsi"/>
          <w:b/>
          <w:sz w:val="20"/>
          <w:szCs w:val="20"/>
        </w:rPr>
      </w:pPr>
    </w:p>
    <w:p w:rsidR="00FE7FB6" w:rsidRPr="00CE0B93" w:rsidRDefault="00FE7FB6" w:rsidP="00FE7FB6">
      <w:pPr>
        <w:jc w:val="both"/>
        <w:rPr>
          <w:rFonts w:ascii="Cambria" w:hAnsi="Cambria" w:cstheme="minorHAnsi"/>
          <w:i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 w:rsidRPr="00CE0B93"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 w:rsidRPr="00CE0B93">
        <w:rPr>
          <w:rFonts w:ascii="Cambria" w:hAnsi="Cambria" w:cstheme="minorHAnsi"/>
          <w:i/>
          <w:sz w:val="20"/>
          <w:szCs w:val="20"/>
        </w:rPr>
        <w:t>):</w:t>
      </w:r>
    </w:p>
    <w:p w:rsidR="00FE7FB6" w:rsidRPr="00CE0B93" w:rsidRDefault="00FE7FB6" w:rsidP="00FE7FB6">
      <w:pPr>
        <w:jc w:val="both"/>
        <w:rPr>
          <w:rFonts w:ascii="Cambria" w:hAnsi="Cambria" w:cstheme="minorHAnsi"/>
          <w:i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Jestem zatrudniony na podstawie umowy o pracę i z tego tytułu osiągam przychód </w:t>
      </w:r>
      <w:r w:rsidRPr="00CE0B93">
        <w:rPr>
          <w:rFonts w:ascii="Cambria" w:hAnsi="Cambria" w:cstheme="minorHAnsi"/>
          <w:sz w:val="20"/>
          <w:szCs w:val="20"/>
        </w:rPr>
        <w:br/>
        <w:t>w wysokości nie niższej niż minimalne wynagrodzenie,</w:t>
      </w:r>
    </w:p>
    <w:p w:rsidR="00FE7FB6" w:rsidRPr="00CE0B93" w:rsidRDefault="00FE7FB6" w:rsidP="00FE7FB6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:rsidR="00FE7FB6" w:rsidRPr="00CE0B93" w:rsidRDefault="00FE7FB6" w:rsidP="00FE7FB6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 w:rsidRPr="00CE0B93"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:rsidR="00FE7FB6" w:rsidRPr="00CE0B93" w:rsidRDefault="00FE7FB6" w:rsidP="00FE7FB6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:rsidR="00FE7FB6" w:rsidRPr="00CE0B93" w:rsidRDefault="00FE7FB6" w:rsidP="00FE7FB6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Czy zakres wykonywanej usługi prowadzenia szkoleń z zakresu podstawowych i średniozaawansowanych kompetencji cyfrowych wchodzi w zakres wykonywanej działalności gospodarczej? TAK / NIE*</w:t>
      </w: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:rsidR="00FE7FB6" w:rsidRPr="00CE0B93" w:rsidRDefault="00FE7FB6" w:rsidP="00FE7FB6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Jestem uczniem / studentem szkoły ………………………………………………………...</w:t>
      </w:r>
      <w:r w:rsidRPr="00CE0B93">
        <w:rPr>
          <w:rFonts w:ascii="Cambria" w:hAnsi="Cambria" w:cstheme="minorHAnsi"/>
          <w:sz w:val="20"/>
          <w:szCs w:val="20"/>
        </w:rPr>
        <w:br/>
        <w:t>i nie ukończyłem 26. roku życia, i wnoszę / nie wnoszę*) o objęcie mnie dobrowolnym ubezpieczeniem społecznym.</w:t>
      </w: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suppressAutoHyphens/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:rsidR="00FE7FB6" w:rsidRPr="00CE0B93" w:rsidRDefault="00FE7FB6" w:rsidP="00FE7FB6">
      <w:pPr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numPr>
          <w:ilvl w:val="0"/>
          <w:numId w:val="40"/>
        </w:numPr>
        <w:ind w:right="-284"/>
        <w:rPr>
          <w:rFonts w:ascii="Cambria" w:eastAsia="Times New Roman" w:hAnsi="Cambria" w:cstheme="minorHAnsi"/>
          <w:sz w:val="20"/>
          <w:szCs w:val="20"/>
        </w:rPr>
      </w:pPr>
      <w:r w:rsidRPr="00CE0B93"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:rsidR="00FE7FB6" w:rsidRPr="00CE0B93" w:rsidRDefault="00FE7FB6" w:rsidP="00FE7FB6">
      <w:pPr>
        <w:ind w:right="-284"/>
        <w:rPr>
          <w:rFonts w:ascii="Cambria" w:eastAsia="Times New Roman" w:hAnsi="Cambria" w:cstheme="minorHAnsi"/>
          <w:sz w:val="20"/>
          <w:szCs w:val="20"/>
        </w:rPr>
      </w:pP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:rsidR="00FE7FB6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powiadomić Zleceniodawcę niezwłocznie.</w:t>
      </w: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  <w:t xml:space="preserve">   ……………………………………………</w:t>
      </w:r>
    </w:p>
    <w:p w:rsidR="00FE7FB6" w:rsidRPr="00CE0B93" w:rsidRDefault="00FE7FB6" w:rsidP="00FE7FB6">
      <w:pPr>
        <w:jc w:val="both"/>
        <w:rPr>
          <w:rFonts w:ascii="Cambria" w:hAnsi="Cambria" w:cstheme="minorHAnsi"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</w:r>
      <w:r w:rsidRPr="00CE0B93">
        <w:rPr>
          <w:rFonts w:ascii="Cambria" w:hAnsi="Cambria" w:cstheme="minorHAnsi"/>
          <w:sz w:val="20"/>
          <w:szCs w:val="20"/>
        </w:rPr>
        <w:tab/>
        <w:t>(data i podpis zleceniobiorcy)</w:t>
      </w:r>
    </w:p>
    <w:p w:rsidR="00FE7FB6" w:rsidRPr="00CE0B93" w:rsidRDefault="00FE7FB6" w:rsidP="00FE7FB6">
      <w:pPr>
        <w:jc w:val="both"/>
        <w:rPr>
          <w:rFonts w:ascii="Cambria" w:hAnsi="Cambria" w:cstheme="minorHAnsi"/>
          <w:i/>
          <w:sz w:val="20"/>
          <w:szCs w:val="20"/>
        </w:rPr>
      </w:pPr>
      <w:r w:rsidRPr="00CE0B93">
        <w:rPr>
          <w:rFonts w:ascii="Cambria" w:hAnsi="Cambria" w:cstheme="minorHAnsi"/>
          <w:sz w:val="20"/>
          <w:szCs w:val="20"/>
        </w:rPr>
        <w:t>*)</w:t>
      </w:r>
      <w:r w:rsidRPr="00CE0B93"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p w:rsidR="002C5BAF" w:rsidRPr="00FE7FB6" w:rsidRDefault="002C5BAF" w:rsidP="00FE7FB6">
      <w:bookmarkStart w:id="0" w:name="_GoBack"/>
      <w:bookmarkEnd w:id="0"/>
    </w:p>
    <w:sectPr w:rsidR="002C5BAF" w:rsidRPr="00FE7FB6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56" w:rsidRDefault="00406A56" w:rsidP="0063076E">
      <w:r>
        <w:separator/>
      </w:r>
    </w:p>
  </w:endnote>
  <w:endnote w:type="continuationSeparator" w:id="0">
    <w:p w:rsidR="00406A56" w:rsidRDefault="00406A56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56" w:rsidRDefault="00406A56" w:rsidP="0063076E">
      <w:r>
        <w:separator/>
      </w:r>
    </w:p>
  </w:footnote>
  <w:footnote w:type="continuationSeparator" w:id="0">
    <w:p w:rsidR="00406A56" w:rsidRDefault="00406A56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Cambria" w:eastAsia="Times New Roman" w:hAnsi="Cambria" w:cs="Arial"/>
        <w:sz w:val="20"/>
        <w:szCs w:val="20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11" w15:restartNumberingAfterBreak="0">
    <w:nsid w:val="0000000C"/>
    <w:multiLevelType w:val="multilevel"/>
    <w:tmpl w:val="11A0641A"/>
    <w:name w:val="WW8Num12"/>
    <w:lvl w:ilvl="0">
      <w:start w:val="18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Times New Roman" w:hint="default"/>
        <w:b/>
        <w:sz w:val="20"/>
        <w:szCs w:val="18"/>
        <w:lang w:eastAsia="pl-PL"/>
      </w:rPr>
    </w:lvl>
    <w:lvl w:ilvl="1">
      <w:start w:val="2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/>
      </w:rPr>
    </w:lvl>
  </w:abstractNum>
  <w:abstractNum w:abstractNumId="19" w15:restartNumberingAfterBreak="0">
    <w:nsid w:val="00000014"/>
    <w:multiLevelType w:val="singleLevel"/>
    <w:tmpl w:val="DE7031C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90" w:hanging="360"/>
      </w:pPr>
      <w:rPr>
        <w:sz w:val="20"/>
        <w:szCs w:val="20"/>
      </w:rPr>
    </w:lvl>
  </w:abstractNum>
  <w:abstractNum w:abstractNumId="20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mbria" w:hAnsi="Cambria" w:cs="Arial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Cambria"/>
        <w:b/>
        <w:sz w:val="20"/>
        <w:szCs w:val="20"/>
        <w:lang w:eastAsia="pl-PL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mbria"/>
        <w:b/>
        <w:iCs/>
        <w:color w:val="auto"/>
        <w:sz w:val="20"/>
        <w:szCs w:val="20"/>
        <w:lang w:eastAsia="pl-PL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/>
        <w:color w:val="auto"/>
        <w:sz w:val="20"/>
        <w:szCs w:val="20"/>
      </w:rPr>
    </w:lvl>
  </w:abstractNum>
  <w:abstractNum w:abstractNumId="28" w15:restartNumberingAfterBreak="0">
    <w:nsid w:val="0000001E"/>
    <w:multiLevelType w:val="singleLevel"/>
    <w:tmpl w:val="BF0A70D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Cs/>
        <w:sz w:val="20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1282F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713667"/>
    <w:multiLevelType w:val="singleLevel"/>
    <w:tmpl w:val="BF0A70D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33" w15:restartNumberingAfterBreak="0">
    <w:nsid w:val="16252C74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D262C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10FC0"/>
    <w:multiLevelType w:val="hybridMultilevel"/>
    <w:tmpl w:val="CA8E4670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37952"/>
    <w:multiLevelType w:val="hybridMultilevel"/>
    <w:tmpl w:val="2A0EB01E"/>
    <w:lvl w:ilvl="0" w:tplc="BB065C8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C01F4"/>
    <w:multiLevelType w:val="hybridMultilevel"/>
    <w:tmpl w:val="A23A111C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B3D37"/>
    <w:multiLevelType w:val="hybridMultilevel"/>
    <w:tmpl w:val="AEC2BA5C"/>
    <w:lvl w:ilvl="0" w:tplc="65F49DE4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2"/>
  </w:num>
  <w:num w:numId="31">
    <w:abstractNumId w:val="37"/>
  </w:num>
  <w:num w:numId="32">
    <w:abstractNumId w:val="38"/>
  </w:num>
  <w:num w:numId="33">
    <w:abstractNumId w:val="36"/>
  </w:num>
  <w:num w:numId="34">
    <w:abstractNumId w:val="30"/>
  </w:num>
  <w:num w:numId="35">
    <w:abstractNumId w:val="31"/>
  </w:num>
  <w:num w:numId="36">
    <w:abstractNumId w:val="35"/>
  </w:num>
  <w:num w:numId="37">
    <w:abstractNumId w:val="33"/>
  </w:num>
  <w:num w:numId="38">
    <w:abstractNumId w:val="34"/>
  </w:num>
  <w:num w:numId="39">
    <w:abstractNumId w:val="39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210A6F"/>
    <w:rsid w:val="00212E81"/>
    <w:rsid w:val="002C5BAF"/>
    <w:rsid w:val="002D1E20"/>
    <w:rsid w:val="00354C95"/>
    <w:rsid w:val="00381378"/>
    <w:rsid w:val="003C3EB9"/>
    <w:rsid w:val="00406A56"/>
    <w:rsid w:val="00411D2F"/>
    <w:rsid w:val="00426B21"/>
    <w:rsid w:val="00430F27"/>
    <w:rsid w:val="00445599"/>
    <w:rsid w:val="004E12D5"/>
    <w:rsid w:val="004E4C4A"/>
    <w:rsid w:val="005777CE"/>
    <w:rsid w:val="00582F9B"/>
    <w:rsid w:val="00595E64"/>
    <w:rsid w:val="005B0836"/>
    <w:rsid w:val="005B383D"/>
    <w:rsid w:val="005D4042"/>
    <w:rsid w:val="005E0591"/>
    <w:rsid w:val="005E4B2D"/>
    <w:rsid w:val="005E64FF"/>
    <w:rsid w:val="005F4895"/>
    <w:rsid w:val="00616F3E"/>
    <w:rsid w:val="0063076E"/>
    <w:rsid w:val="0063536A"/>
    <w:rsid w:val="00640EA8"/>
    <w:rsid w:val="0064283F"/>
    <w:rsid w:val="0065241A"/>
    <w:rsid w:val="006C5874"/>
    <w:rsid w:val="007146E1"/>
    <w:rsid w:val="00723638"/>
    <w:rsid w:val="00731614"/>
    <w:rsid w:val="00765507"/>
    <w:rsid w:val="007706A3"/>
    <w:rsid w:val="00777389"/>
    <w:rsid w:val="00792FCB"/>
    <w:rsid w:val="007F7D6B"/>
    <w:rsid w:val="00822556"/>
    <w:rsid w:val="008364B8"/>
    <w:rsid w:val="00847420"/>
    <w:rsid w:val="00860855"/>
    <w:rsid w:val="008A0154"/>
    <w:rsid w:val="008E0ACC"/>
    <w:rsid w:val="008E1B3F"/>
    <w:rsid w:val="0090678B"/>
    <w:rsid w:val="0092371E"/>
    <w:rsid w:val="009331C7"/>
    <w:rsid w:val="00972077"/>
    <w:rsid w:val="009F0B8D"/>
    <w:rsid w:val="009F5B51"/>
    <w:rsid w:val="00A12ADE"/>
    <w:rsid w:val="00A26E10"/>
    <w:rsid w:val="00A746D4"/>
    <w:rsid w:val="00A83E55"/>
    <w:rsid w:val="00A8747B"/>
    <w:rsid w:val="00B54944"/>
    <w:rsid w:val="00B911EC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5B6F"/>
    <w:rsid w:val="00DD7F55"/>
    <w:rsid w:val="00DF3B51"/>
    <w:rsid w:val="00E25B95"/>
    <w:rsid w:val="00E64103"/>
    <w:rsid w:val="00E7265D"/>
    <w:rsid w:val="00F21131"/>
    <w:rsid w:val="00FE7FB6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F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F3E"/>
    <w:rPr>
      <w:rFonts w:ascii="Times New Roman" w:hAnsi="Times New Roman"/>
      <w:sz w:val="24"/>
    </w:rPr>
  </w:style>
  <w:style w:type="character" w:styleId="Hipercze">
    <w:name w:val="Hyperlink"/>
    <w:uiPriority w:val="99"/>
    <w:rsid w:val="002C5BAF"/>
    <w:rPr>
      <w:color w:val="0000FF"/>
      <w:u w:val="single"/>
    </w:rPr>
  </w:style>
  <w:style w:type="character" w:customStyle="1" w:styleId="FontStyle132">
    <w:name w:val="Font Style132"/>
    <w:rsid w:val="002C5B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2C5B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basedOn w:val="Normalny"/>
    <w:qFormat/>
    <w:rsid w:val="00A12ADE"/>
    <w:pPr>
      <w:suppressAutoHyphens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B82E-2317-42CC-8412-074A6D31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34</cp:revision>
  <cp:lastPrinted>2019-10-31T07:37:00Z</cp:lastPrinted>
  <dcterms:created xsi:type="dcterms:W3CDTF">2016-06-20T12:17:00Z</dcterms:created>
  <dcterms:modified xsi:type="dcterms:W3CDTF">2019-10-31T11:22:00Z</dcterms:modified>
</cp:coreProperties>
</file>