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F6" w:rsidRPr="005B49D9" w:rsidRDefault="001D74F6" w:rsidP="001D74F6">
      <w:pPr>
        <w:spacing w:after="200" w:line="276" w:lineRule="auto"/>
        <w:jc w:val="right"/>
        <w:rPr>
          <w:rFonts w:ascii="Cambria" w:eastAsia="Times New Roman" w:hAnsi="Cambria" w:cs="Arial"/>
          <w:sz w:val="18"/>
          <w:szCs w:val="18"/>
          <w:lang w:eastAsia="pl-PL"/>
        </w:rPr>
      </w:pPr>
      <w:r w:rsidRPr="005B49D9">
        <w:rPr>
          <w:rFonts w:ascii="Cambria" w:eastAsia="Times New Roman" w:hAnsi="Cambria" w:cs="Arial"/>
          <w:sz w:val="18"/>
          <w:szCs w:val="18"/>
          <w:lang w:eastAsia="pl-PL"/>
        </w:rPr>
        <w:t xml:space="preserve">Starachowice, dnia </w:t>
      </w:r>
      <w:r w:rsidR="003C338F">
        <w:rPr>
          <w:rFonts w:ascii="Cambria" w:eastAsia="Times New Roman" w:hAnsi="Cambria" w:cs="Arial"/>
          <w:sz w:val="18"/>
          <w:szCs w:val="18"/>
          <w:lang w:eastAsia="pl-PL"/>
        </w:rPr>
        <w:t>18</w:t>
      </w:r>
      <w:r w:rsidRPr="005B49D9">
        <w:rPr>
          <w:rFonts w:ascii="Cambria" w:eastAsia="Times New Roman" w:hAnsi="Cambria" w:cs="Arial"/>
          <w:sz w:val="18"/>
          <w:szCs w:val="18"/>
          <w:lang w:eastAsia="pl-PL"/>
        </w:rPr>
        <w:t>.</w:t>
      </w:r>
      <w:r>
        <w:rPr>
          <w:rFonts w:ascii="Cambria" w:eastAsia="Times New Roman" w:hAnsi="Cambria" w:cs="Arial"/>
          <w:sz w:val="18"/>
          <w:szCs w:val="18"/>
          <w:lang w:eastAsia="pl-PL"/>
        </w:rPr>
        <w:t>11</w:t>
      </w:r>
      <w:r w:rsidRPr="005B49D9">
        <w:rPr>
          <w:rFonts w:ascii="Cambria" w:eastAsia="Times New Roman" w:hAnsi="Cambria" w:cs="Arial"/>
          <w:sz w:val="18"/>
          <w:szCs w:val="18"/>
          <w:lang w:eastAsia="pl-PL"/>
        </w:rPr>
        <w:t>.201</w:t>
      </w:r>
      <w:r>
        <w:rPr>
          <w:rFonts w:ascii="Cambria" w:eastAsia="Times New Roman" w:hAnsi="Cambria" w:cs="Arial"/>
          <w:sz w:val="18"/>
          <w:szCs w:val="18"/>
          <w:lang w:eastAsia="pl-PL"/>
        </w:rPr>
        <w:t>9</w:t>
      </w:r>
      <w:r w:rsidRPr="005B49D9">
        <w:rPr>
          <w:rFonts w:ascii="Cambria" w:eastAsia="Times New Roman" w:hAnsi="Cambria" w:cs="Arial"/>
          <w:sz w:val="18"/>
          <w:szCs w:val="18"/>
          <w:lang w:eastAsia="pl-PL"/>
        </w:rPr>
        <w:t xml:space="preserve"> r.</w:t>
      </w:r>
    </w:p>
    <w:p w:rsidR="001D74F6" w:rsidRPr="005B49D9" w:rsidRDefault="001D74F6" w:rsidP="001D74F6">
      <w:pPr>
        <w:spacing w:after="200" w:line="288" w:lineRule="auto"/>
        <w:jc w:val="right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5B49D9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Pr="005B49D9">
        <w:rPr>
          <w:rFonts w:ascii="Cambria" w:eastAsia="Times New Roman" w:hAnsi="Cambria" w:cs="Arial"/>
          <w:b/>
          <w:sz w:val="18"/>
          <w:szCs w:val="18"/>
          <w:lang w:eastAsia="pl-PL"/>
        </w:rPr>
        <w:t>wg rozdzielnika</w:t>
      </w:r>
    </w:p>
    <w:p w:rsidR="001D74F6" w:rsidRPr="005B49D9" w:rsidRDefault="001D74F6" w:rsidP="001D74F6">
      <w:pPr>
        <w:spacing w:after="200" w:line="288" w:lineRule="auto"/>
        <w:jc w:val="center"/>
        <w:rPr>
          <w:rFonts w:ascii="Cambria" w:eastAsia="Times New Roman" w:hAnsi="Cambria" w:cs="Arial"/>
          <w:b/>
          <w:spacing w:val="80"/>
          <w:sz w:val="18"/>
          <w:szCs w:val="18"/>
          <w:u w:val="single"/>
          <w:lang w:eastAsia="pl-PL"/>
        </w:rPr>
      </w:pPr>
      <w:r w:rsidRPr="005B49D9">
        <w:rPr>
          <w:rFonts w:ascii="Cambria" w:eastAsia="Times New Roman" w:hAnsi="Cambria" w:cs="Arial"/>
          <w:b/>
          <w:spacing w:val="80"/>
          <w:sz w:val="18"/>
          <w:szCs w:val="18"/>
          <w:u w:val="single"/>
          <w:lang w:eastAsia="pl-PL"/>
        </w:rPr>
        <w:t>INFORMACJA  O  WYNIKACH</w:t>
      </w:r>
    </w:p>
    <w:p w:rsidR="001D74F6" w:rsidRPr="00BA5680" w:rsidRDefault="001D74F6" w:rsidP="001D74F6">
      <w:pPr>
        <w:jc w:val="both"/>
        <w:rPr>
          <w:rFonts w:ascii="Cambria" w:eastAsia="Calibri" w:hAnsi="Cambria" w:cs="Arial"/>
          <w:b/>
          <w:i/>
          <w:sz w:val="20"/>
          <w:szCs w:val="20"/>
        </w:rPr>
      </w:pPr>
      <w:r w:rsidRPr="005B49D9">
        <w:rPr>
          <w:rFonts w:ascii="Cambria" w:eastAsia="Calibri" w:hAnsi="Cambria" w:cs="Arial"/>
          <w:b/>
          <w:sz w:val="18"/>
          <w:szCs w:val="18"/>
        </w:rPr>
        <w:t>Powiatowe Centrum Pomocy Rodzinie, ul. Radomska 70, 27-200 Starachowice,</w:t>
      </w:r>
      <w:r w:rsidRPr="005B49D9">
        <w:rPr>
          <w:rFonts w:ascii="Cambria" w:eastAsia="Calibri" w:hAnsi="Cambria" w:cs="Arial"/>
          <w:sz w:val="18"/>
          <w:szCs w:val="18"/>
        </w:rPr>
        <w:t xml:space="preserve"> informuje, że w dniu </w:t>
      </w:r>
      <w:r w:rsidRPr="002A0615">
        <w:rPr>
          <w:rFonts w:ascii="Cambria" w:eastAsia="Calibri" w:hAnsi="Cambria" w:cs="Arial"/>
          <w:b/>
          <w:sz w:val="18"/>
          <w:szCs w:val="18"/>
        </w:rPr>
        <w:t>08.11</w:t>
      </w:r>
      <w:r w:rsidRPr="005B49D9">
        <w:rPr>
          <w:rFonts w:ascii="Cambria" w:eastAsia="Calibri" w:hAnsi="Cambria" w:cs="Arial"/>
          <w:b/>
          <w:sz w:val="18"/>
          <w:szCs w:val="18"/>
        </w:rPr>
        <w:t>.201</w:t>
      </w:r>
      <w:r>
        <w:rPr>
          <w:rFonts w:ascii="Cambria" w:eastAsia="Calibri" w:hAnsi="Cambria" w:cs="Arial"/>
          <w:b/>
          <w:sz w:val="18"/>
          <w:szCs w:val="18"/>
        </w:rPr>
        <w:t>9</w:t>
      </w:r>
      <w:r w:rsidRPr="005B49D9">
        <w:rPr>
          <w:rFonts w:ascii="Cambria" w:eastAsia="Calibri" w:hAnsi="Cambria" w:cs="Arial"/>
          <w:b/>
          <w:sz w:val="18"/>
          <w:szCs w:val="18"/>
        </w:rPr>
        <w:t xml:space="preserve"> r.</w:t>
      </w:r>
      <w:r w:rsidRPr="005B49D9">
        <w:rPr>
          <w:rFonts w:ascii="Cambria" w:eastAsia="Calibri" w:hAnsi="Cambria" w:cs="Arial"/>
          <w:sz w:val="18"/>
          <w:szCs w:val="18"/>
        </w:rPr>
        <w:t xml:space="preserve"> o godz</w:t>
      </w:r>
      <w:r w:rsidRPr="002A0615">
        <w:rPr>
          <w:rFonts w:ascii="Cambria" w:eastAsia="Calibri" w:hAnsi="Cambria" w:cs="Arial"/>
          <w:b/>
          <w:sz w:val="18"/>
          <w:szCs w:val="18"/>
        </w:rPr>
        <w:t>. 1</w:t>
      </w:r>
      <w:r>
        <w:rPr>
          <w:rFonts w:ascii="Cambria" w:eastAsia="Calibri" w:hAnsi="Cambria" w:cs="Arial"/>
          <w:b/>
          <w:sz w:val="18"/>
          <w:szCs w:val="18"/>
        </w:rPr>
        <w:t>5:00</w:t>
      </w:r>
      <w:r w:rsidRPr="005B49D9">
        <w:rPr>
          <w:rFonts w:ascii="Cambria" w:eastAsia="Calibri" w:hAnsi="Cambria" w:cs="Arial"/>
          <w:sz w:val="18"/>
          <w:szCs w:val="18"/>
        </w:rPr>
        <w:t xml:space="preserve"> </w:t>
      </w:r>
      <w:r>
        <w:rPr>
          <w:rFonts w:ascii="Cambria" w:eastAsia="Calibri" w:hAnsi="Cambria" w:cs="Arial"/>
          <w:sz w:val="18"/>
          <w:szCs w:val="18"/>
        </w:rPr>
        <w:t>upłynął termin składania</w:t>
      </w:r>
      <w:r w:rsidRPr="005B49D9">
        <w:rPr>
          <w:rFonts w:ascii="Cambria" w:eastAsia="Calibri" w:hAnsi="Cambria" w:cs="Arial"/>
          <w:sz w:val="18"/>
          <w:szCs w:val="18"/>
        </w:rPr>
        <w:t xml:space="preserve"> ofert postępowania </w:t>
      </w:r>
      <w:r>
        <w:rPr>
          <w:rFonts w:ascii="Cambria" w:eastAsia="Calibri" w:hAnsi="Cambria" w:cs="Arial"/>
          <w:sz w:val="18"/>
          <w:szCs w:val="18"/>
        </w:rPr>
        <w:t xml:space="preserve">zgodnie z </w:t>
      </w:r>
      <w:r>
        <w:rPr>
          <w:rFonts w:ascii="Cambria" w:hAnsi="Cambria" w:cs="Arial"/>
          <w:sz w:val="20"/>
          <w:szCs w:val="20"/>
        </w:rPr>
        <w:t>zasadą  konkurencyjności</w:t>
      </w:r>
      <w:r w:rsidRPr="00CE6F1D">
        <w:rPr>
          <w:rFonts w:ascii="Cambria" w:hAnsi="Cambria" w:cs="Arial"/>
          <w:sz w:val="20"/>
          <w:szCs w:val="20"/>
        </w:rPr>
        <w:t xml:space="preserve"> pn. </w:t>
      </w:r>
      <w:r>
        <w:rPr>
          <w:rFonts w:ascii="Cambria" w:hAnsi="Cambria" w:cs="Arial"/>
          <w:sz w:val="20"/>
          <w:szCs w:val="20"/>
        </w:rPr>
        <w:t>„</w:t>
      </w:r>
      <w:r w:rsidRPr="00C34551">
        <w:rPr>
          <w:rFonts w:ascii="Cambria" w:hAnsi="Cambria" w:cs="Cambria"/>
          <w:b/>
          <w:sz w:val="20"/>
          <w:szCs w:val="20"/>
          <w:lang w:eastAsia="pl-PL"/>
        </w:rPr>
        <w:t>Zatrudnienie</w:t>
      </w:r>
      <w:r>
        <w:rPr>
          <w:rFonts w:ascii="Cambria" w:hAnsi="Cambria" w:cs="Cambria"/>
          <w:b/>
          <w:sz w:val="20"/>
          <w:szCs w:val="20"/>
          <w:lang w:eastAsia="pl-PL"/>
        </w:rPr>
        <w:t xml:space="preserve"> </w:t>
      </w:r>
      <w:r w:rsidRPr="00C34551">
        <w:rPr>
          <w:rFonts w:ascii="Cambria" w:hAnsi="Cambria" w:cs="Cambria"/>
          <w:b/>
          <w:sz w:val="20"/>
          <w:szCs w:val="20"/>
          <w:lang w:eastAsia="pl-PL"/>
        </w:rPr>
        <w:t>specjalistów do przeprowadzenia szkoleń w ramach projektu</w:t>
      </w:r>
      <w:r w:rsidRPr="00BA5680">
        <w:rPr>
          <w:rFonts w:ascii="Cambria" w:hAnsi="Cambria" w:cs="Cambria"/>
          <w:b/>
          <w:sz w:val="20"/>
          <w:szCs w:val="20"/>
          <w:lang w:eastAsia="pl-PL"/>
        </w:rPr>
        <w:t>:</w:t>
      </w:r>
      <w:r w:rsidRPr="00BA5680">
        <w:rPr>
          <w:rFonts w:ascii="Cambria" w:hAnsi="Cambria" w:cs="Arial"/>
          <w:b/>
          <w:bCs/>
          <w:i/>
          <w:sz w:val="20"/>
          <w:szCs w:val="20"/>
          <w:lang w:eastAsia="x-none"/>
        </w:rPr>
        <w:t xml:space="preserve"> „</w:t>
      </w:r>
      <w:r w:rsidRPr="00BA5680">
        <w:rPr>
          <w:rFonts w:ascii="Cambria" w:hAnsi="Cambria"/>
          <w:b/>
          <w:i/>
          <w:sz w:val="20"/>
          <w:szCs w:val="20"/>
        </w:rPr>
        <w:t>Usługi społeczne dla rodziny”</w:t>
      </w:r>
      <w:r w:rsidRPr="00BA5680">
        <w:rPr>
          <w:rFonts w:ascii="Cambria" w:eastAsia="Calibri" w:hAnsi="Cambria" w:cs="Arial"/>
          <w:b/>
          <w:i/>
          <w:sz w:val="20"/>
          <w:szCs w:val="20"/>
        </w:rPr>
        <w:t>.</w:t>
      </w:r>
    </w:p>
    <w:p w:rsidR="001D74F6" w:rsidRPr="00170B30" w:rsidRDefault="001D74F6" w:rsidP="001D74F6">
      <w:pPr>
        <w:spacing w:line="288" w:lineRule="auto"/>
        <w:ind w:firstLine="709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1D74F6" w:rsidRPr="00170B30" w:rsidRDefault="001D74F6" w:rsidP="001D74F6">
      <w:pPr>
        <w:overflowPunct w:val="0"/>
        <w:autoSpaceDE w:val="0"/>
        <w:spacing w:line="288" w:lineRule="auto"/>
        <w:ind w:firstLine="709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ar-SA"/>
        </w:rPr>
      </w:pPr>
      <w:r w:rsidRPr="00170B30">
        <w:rPr>
          <w:rFonts w:ascii="Cambria" w:eastAsia="Times New Roman" w:hAnsi="Cambria" w:cs="Arial"/>
          <w:sz w:val="20"/>
          <w:szCs w:val="20"/>
          <w:lang w:val="x-none" w:eastAsia="ar-SA"/>
        </w:rPr>
        <w:t xml:space="preserve">W postępowaniu wpłynęło </w:t>
      </w:r>
      <w:r w:rsidRPr="00170B30">
        <w:rPr>
          <w:rFonts w:ascii="Cambria" w:eastAsia="Times New Roman" w:hAnsi="Cambria" w:cs="Arial"/>
          <w:sz w:val="20"/>
          <w:szCs w:val="20"/>
          <w:lang w:eastAsia="ar-SA"/>
        </w:rPr>
        <w:t xml:space="preserve">10 </w:t>
      </w:r>
      <w:r w:rsidRPr="00170B30">
        <w:rPr>
          <w:rFonts w:ascii="Cambria" w:eastAsia="Times New Roman" w:hAnsi="Cambria" w:cs="Arial"/>
          <w:sz w:val="20"/>
          <w:szCs w:val="20"/>
          <w:lang w:val="x-none" w:eastAsia="ar-SA"/>
        </w:rPr>
        <w:t>ofert</w:t>
      </w:r>
      <w:r w:rsidRPr="00170B30">
        <w:rPr>
          <w:rFonts w:ascii="Cambria" w:eastAsia="Times New Roman" w:hAnsi="Cambria" w:cs="Arial"/>
          <w:sz w:val="20"/>
          <w:szCs w:val="20"/>
          <w:lang w:eastAsia="ar-SA"/>
        </w:rPr>
        <w:t>.</w:t>
      </w:r>
    </w:p>
    <w:p w:rsidR="001D74F6" w:rsidRPr="00170B30" w:rsidRDefault="001D74F6" w:rsidP="001D74F6">
      <w:pPr>
        <w:overflowPunct w:val="0"/>
        <w:autoSpaceDE w:val="0"/>
        <w:spacing w:line="288" w:lineRule="auto"/>
        <w:ind w:firstLine="709"/>
        <w:jc w:val="both"/>
        <w:textAlignment w:val="baseline"/>
        <w:rPr>
          <w:rFonts w:ascii="Cambria" w:eastAsia="Times New Roman" w:hAnsi="Cambria" w:cs="Arial"/>
          <w:sz w:val="20"/>
          <w:szCs w:val="20"/>
          <w:lang w:val="x-none" w:eastAsia="ar-SA"/>
        </w:rPr>
      </w:pPr>
    </w:p>
    <w:p w:rsidR="001D74F6" w:rsidRPr="00170B30" w:rsidRDefault="001D74F6" w:rsidP="001D74F6">
      <w:pPr>
        <w:overflowPunct w:val="0"/>
        <w:autoSpaceDE w:val="0"/>
        <w:spacing w:line="288" w:lineRule="auto"/>
        <w:ind w:firstLine="709"/>
        <w:jc w:val="both"/>
        <w:textAlignment w:val="baseline"/>
        <w:rPr>
          <w:rFonts w:ascii="Cambria" w:eastAsia="Times New Roman" w:hAnsi="Cambria" w:cs="Arial"/>
          <w:sz w:val="20"/>
          <w:szCs w:val="20"/>
          <w:lang w:val="x-none" w:eastAsia="ar-SA"/>
        </w:rPr>
      </w:pPr>
      <w:r w:rsidRPr="00170B30">
        <w:rPr>
          <w:rFonts w:ascii="Cambria" w:eastAsia="Times New Roman" w:hAnsi="Cambria" w:cs="Arial"/>
          <w:sz w:val="20"/>
          <w:szCs w:val="20"/>
          <w:lang w:val="x-none" w:eastAsia="ar-SA"/>
        </w:rPr>
        <w:t xml:space="preserve">Po dokonaniu otwarcia zamawiający przystąpił do badania i oceny ofert, które zakończono w dniu </w:t>
      </w:r>
      <w:r w:rsidRPr="00170B30">
        <w:rPr>
          <w:rFonts w:ascii="Cambria" w:eastAsia="Times New Roman" w:hAnsi="Cambria" w:cs="Arial"/>
          <w:b/>
          <w:sz w:val="20"/>
          <w:szCs w:val="20"/>
          <w:lang w:eastAsia="ar-SA"/>
        </w:rPr>
        <w:t>18.11.2019 r.</w:t>
      </w:r>
      <w:r w:rsidRPr="00170B30">
        <w:rPr>
          <w:rFonts w:ascii="Cambria" w:eastAsia="Times New Roman" w:hAnsi="Cambria" w:cs="Arial"/>
          <w:b/>
          <w:sz w:val="20"/>
          <w:szCs w:val="20"/>
          <w:lang w:val="x-none" w:eastAsia="ar-SA"/>
        </w:rPr>
        <w:t xml:space="preserve"> o godz. </w:t>
      </w:r>
      <w:r w:rsidRPr="00170B30">
        <w:rPr>
          <w:rFonts w:ascii="Cambria" w:eastAsia="Times New Roman" w:hAnsi="Cambria" w:cs="Arial"/>
          <w:b/>
          <w:sz w:val="20"/>
          <w:szCs w:val="20"/>
          <w:lang w:eastAsia="ar-SA"/>
        </w:rPr>
        <w:t>1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3</w:t>
      </w:r>
      <w:r w:rsidRPr="00170B30">
        <w:rPr>
          <w:rFonts w:ascii="Cambria" w:eastAsia="Times New Roman" w:hAnsi="Cambria" w:cs="Arial"/>
          <w:b/>
          <w:sz w:val="20"/>
          <w:szCs w:val="20"/>
          <w:lang w:val="x-none" w:eastAsia="ar-SA"/>
        </w:rPr>
        <w:t>: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0</w:t>
      </w:r>
      <w:r w:rsidRPr="00170B30">
        <w:rPr>
          <w:rFonts w:ascii="Cambria" w:eastAsia="Times New Roman" w:hAnsi="Cambria" w:cs="Arial"/>
          <w:b/>
          <w:sz w:val="20"/>
          <w:szCs w:val="20"/>
          <w:lang w:eastAsia="ar-SA"/>
        </w:rPr>
        <w:t>0.</w:t>
      </w:r>
      <w:r w:rsidRPr="00170B30">
        <w:rPr>
          <w:rFonts w:ascii="Cambria" w:eastAsia="Times New Roman" w:hAnsi="Cambria" w:cs="Arial"/>
          <w:sz w:val="20"/>
          <w:szCs w:val="20"/>
          <w:lang w:val="x-none" w:eastAsia="ar-SA"/>
        </w:rPr>
        <w:t xml:space="preserve"> </w:t>
      </w:r>
    </w:p>
    <w:p w:rsidR="001D74F6" w:rsidRPr="00170B30" w:rsidRDefault="001D74F6" w:rsidP="001D74F6">
      <w:pPr>
        <w:overflowPunct w:val="0"/>
        <w:autoSpaceDE w:val="0"/>
        <w:spacing w:line="288" w:lineRule="auto"/>
        <w:ind w:firstLine="709"/>
        <w:jc w:val="both"/>
        <w:textAlignment w:val="baseline"/>
        <w:rPr>
          <w:rFonts w:ascii="Cambria" w:eastAsia="Times New Roman" w:hAnsi="Cambria" w:cs="Arial"/>
          <w:b/>
          <w:bCs/>
          <w:smallCaps/>
          <w:sz w:val="20"/>
          <w:szCs w:val="20"/>
          <w:lang w:val="x-none" w:eastAsia="ar-SA"/>
        </w:rPr>
      </w:pPr>
    </w:p>
    <w:p w:rsidR="001D74F6" w:rsidRPr="00170B30" w:rsidRDefault="001D74F6" w:rsidP="001D74F6">
      <w:pPr>
        <w:spacing w:after="120" w:line="288" w:lineRule="auto"/>
        <w:ind w:firstLine="709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170B30">
        <w:rPr>
          <w:rFonts w:ascii="Cambria" w:eastAsia="Times New Roman" w:hAnsi="Cambria" w:cs="Arial"/>
          <w:sz w:val="20"/>
          <w:szCs w:val="20"/>
          <w:lang w:eastAsia="pl-PL"/>
        </w:rPr>
        <w:t xml:space="preserve">Zamawiający informuje, że w przedmiotowym postępowaniu </w:t>
      </w:r>
      <w:r w:rsidRPr="00170B30">
        <w:rPr>
          <w:rFonts w:ascii="Cambria" w:eastAsia="Calibri" w:hAnsi="Cambria" w:cs="Arial"/>
          <w:sz w:val="20"/>
          <w:szCs w:val="20"/>
        </w:rPr>
        <w:t xml:space="preserve">zgodnie z </w:t>
      </w:r>
      <w:r w:rsidRPr="00170B30">
        <w:rPr>
          <w:rFonts w:ascii="Cambria" w:hAnsi="Cambria" w:cs="Arial"/>
          <w:sz w:val="20"/>
          <w:szCs w:val="20"/>
        </w:rPr>
        <w:t xml:space="preserve">zasadą  konkurencyjności </w:t>
      </w:r>
      <w:r w:rsidRPr="00170B30">
        <w:rPr>
          <w:rFonts w:ascii="Cambria" w:eastAsia="Times New Roman" w:hAnsi="Cambria" w:cs="Arial"/>
          <w:sz w:val="20"/>
          <w:szCs w:val="20"/>
          <w:lang w:eastAsia="pl-PL"/>
        </w:rPr>
        <w:t>ofertę ważną z najwyższą ilością punktów złożył Wykonawca:</w:t>
      </w:r>
    </w:p>
    <w:tbl>
      <w:tblPr>
        <w:tblW w:w="8080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3563"/>
        <w:gridCol w:w="1701"/>
        <w:gridCol w:w="1984"/>
      </w:tblGrid>
      <w:tr w:rsidR="001D74F6" w:rsidRPr="005B49D9" w:rsidTr="001A00B2">
        <w:trPr>
          <w:trHeight w:val="337"/>
        </w:trPr>
        <w:tc>
          <w:tcPr>
            <w:tcW w:w="832" w:type="dxa"/>
            <w:vAlign w:val="center"/>
          </w:tcPr>
          <w:p w:rsidR="001D74F6" w:rsidRPr="005B49D9" w:rsidRDefault="001D74F6" w:rsidP="001A00B2">
            <w:pPr>
              <w:spacing w:before="60" w:after="60"/>
              <w:jc w:val="center"/>
              <w:rPr>
                <w:rFonts w:ascii="Cambria" w:eastAsia="Calibri" w:hAnsi="Cambria" w:cs="Arial"/>
                <w:b/>
                <w:sz w:val="18"/>
                <w:szCs w:val="18"/>
                <w:lang w:val="x-none"/>
              </w:rPr>
            </w:pPr>
            <w:r w:rsidRPr="005B49D9">
              <w:rPr>
                <w:rFonts w:ascii="Cambria" w:eastAsia="Calibri" w:hAnsi="Cambria" w:cs="Arial"/>
                <w:b/>
                <w:sz w:val="18"/>
                <w:szCs w:val="18"/>
                <w:lang w:val="x-none"/>
              </w:rPr>
              <w:t xml:space="preserve"> Numer oferty</w:t>
            </w:r>
          </w:p>
        </w:tc>
        <w:tc>
          <w:tcPr>
            <w:tcW w:w="3563" w:type="dxa"/>
            <w:vAlign w:val="center"/>
          </w:tcPr>
          <w:p w:rsidR="001D74F6" w:rsidRPr="005B49D9" w:rsidRDefault="001D74F6" w:rsidP="001A00B2">
            <w:pPr>
              <w:spacing w:before="60" w:after="60"/>
              <w:ind w:right="71"/>
              <w:jc w:val="center"/>
              <w:rPr>
                <w:rFonts w:ascii="Cambria" w:eastAsia="Calibri" w:hAnsi="Cambria" w:cs="Arial"/>
                <w:b/>
                <w:sz w:val="18"/>
                <w:szCs w:val="18"/>
                <w:lang w:val="x-none"/>
              </w:rPr>
            </w:pPr>
            <w:r w:rsidRPr="005B49D9">
              <w:rPr>
                <w:rFonts w:ascii="Cambria" w:eastAsia="Calibri" w:hAnsi="Cambria" w:cs="Arial"/>
                <w:b/>
                <w:sz w:val="18"/>
                <w:szCs w:val="18"/>
                <w:lang w:val="x-none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:rsidR="001D74F6" w:rsidRPr="005B49D9" w:rsidRDefault="001D74F6" w:rsidP="001A00B2">
            <w:pPr>
              <w:spacing w:before="60" w:after="60"/>
              <w:ind w:left="72"/>
              <w:jc w:val="center"/>
              <w:rPr>
                <w:rFonts w:ascii="Cambria" w:eastAsia="Calibri" w:hAnsi="Cambria" w:cs="Arial"/>
                <w:b/>
                <w:sz w:val="18"/>
                <w:szCs w:val="18"/>
              </w:rPr>
            </w:pPr>
            <w:r w:rsidRPr="005B49D9">
              <w:rPr>
                <w:rFonts w:ascii="Cambria" w:eastAsia="Calibri" w:hAnsi="Cambria" w:cs="Arial"/>
                <w:b/>
                <w:sz w:val="18"/>
                <w:szCs w:val="18"/>
                <w:lang w:val="x-none"/>
              </w:rPr>
              <w:t>Ilość punktów uzyskanych w kryterium cen</w:t>
            </w:r>
            <w:r w:rsidRPr="005B49D9">
              <w:rPr>
                <w:rFonts w:ascii="Cambria" w:eastAsia="Calibri" w:hAnsi="Cambria" w:cs="Arial"/>
                <w:b/>
                <w:sz w:val="18"/>
                <w:szCs w:val="18"/>
              </w:rPr>
              <w:t>a</w:t>
            </w:r>
          </w:p>
        </w:tc>
        <w:tc>
          <w:tcPr>
            <w:tcW w:w="1984" w:type="dxa"/>
            <w:vAlign w:val="center"/>
          </w:tcPr>
          <w:p w:rsidR="001D74F6" w:rsidRPr="005B49D9" w:rsidRDefault="001D74F6" w:rsidP="001A00B2">
            <w:pPr>
              <w:spacing w:before="60" w:after="60"/>
              <w:ind w:left="72"/>
              <w:jc w:val="center"/>
              <w:rPr>
                <w:rFonts w:ascii="Cambria" w:eastAsia="Calibri" w:hAnsi="Cambria" w:cs="Arial"/>
                <w:b/>
                <w:sz w:val="18"/>
                <w:szCs w:val="18"/>
              </w:rPr>
            </w:pPr>
            <w:r w:rsidRPr="005B49D9">
              <w:rPr>
                <w:rFonts w:ascii="Cambria" w:eastAsia="Calibri" w:hAnsi="Cambria" w:cs="Arial"/>
                <w:b/>
                <w:sz w:val="18"/>
                <w:szCs w:val="18"/>
                <w:lang w:val="x-none"/>
              </w:rPr>
              <w:t xml:space="preserve">Ilość punktów uzyskanych </w:t>
            </w:r>
            <w:r w:rsidRPr="005B49D9">
              <w:rPr>
                <w:rFonts w:ascii="Cambria" w:eastAsia="Calibri" w:hAnsi="Cambria" w:cs="Arial"/>
                <w:b/>
                <w:sz w:val="18"/>
                <w:szCs w:val="18"/>
              </w:rPr>
              <w:t>łącznie</w:t>
            </w:r>
          </w:p>
        </w:tc>
      </w:tr>
      <w:tr w:rsidR="001D74F6" w:rsidRPr="005B49D9" w:rsidTr="001A00B2">
        <w:trPr>
          <w:trHeight w:val="886"/>
        </w:trPr>
        <w:tc>
          <w:tcPr>
            <w:tcW w:w="8080" w:type="dxa"/>
            <w:gridSpan w:val="4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Zadanie 1</w:t>
            </w:r>
          </w:p>
        </w:tc>
      </w:tr>
      <w:tr w:rsidR="001D74F6" w:rsidRPr="005B49D9" w:rsidTr="001A00B2">
        <w:trPr>
          <w:trHeight w:val="1153"/>
        </w:trPr>
        <w:tc>
          <w:tcPr>
            <w:tcW w:w="832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63" w:type="dxa"/>
            <w:vAlign w:val="center"/>
          </w:tcPr>
          <w:p w:rsidR="001D74F6" w:rsidRPr="000E3795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0E3795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INNOVO</w:t>
            </w:r>
            <w:r w:rsidRPr="000E3795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br/>
              <w:t xml:space="preserve"> INNOWACJE W BIZNESIE Sp. z o.o.</w:t>
            </w:r>
          </w:p>
          <w:p w:rsidR="001D74F6" w:rsidRPr="000E3795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0E3795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ul. 3-go Maja 13</w:t>
            </w:r>
          </w:p>
          <w:p w:rsidR="001D74F6" w:rsidRPr="005B49D9" w:rsidRDefault="001D74F6" w:rsidP="001A00B2">
            <w:pPr>
              <w:spacing w:line="276" w:lineRule="auto"/>
              <w:ind w:left="-70" w:right="-7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3795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38-200 Jasło</w:t>
            </w:r>
          </w:p>
        </w:tc>
        <w:tc>
          <w:tcPr>
            <w:tcW w:w="1701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984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D74F6" w:rsidRPr="005B49D9" w:rsidTr="001A00B2">
        <w:trPr>
          <w:trHeight w:val="954"/>
        </w:trPr>
        <w:tc>
          <w:tcPr>
            <w:tcW w:w="8080" w:type="dxa"/>
            <w:gridSpan w:val="4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Zadanie 2</w:t>
            </w:r>
          </w:p>
        </w:tc>
      </w:tr>
      <w:tr w:rsidR="001D74F6" w:rsidRPr="005B49D9" w:rsidTr="001A00B2">
        <w:trPr>
          <w:trHeight w:val="1153"/>
        </w:trPr>
        <w:tc>
          <w:tcPr>
            <w:tcW w:w="832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63" w:type="dxa"/>
            <w:vAlign w:val="center"/>
          </w:tcPr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INNOVASPAL Przedsiębiorstwo Społeczne Ośrodek Profesjonalizacji Kadr Sp. z o.o.</w:t>
            </w:r>
          </w:p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Aleja Krakowska 137,</w:t>
            </w:r>
          </w:p>
          <w:p w:rsidR="001D74F6" w:rsidRPr="005B49D9" w:rsidRDefault="001D74F6" w:rsidP="001A00B2">
            <w:pPr>
              <w:spacing w:line="276" w:lineRule="auto"/>
              <w:ind w:left="-70" w:right="-7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02-180 Warszawa</w:t>
            </w:r>
          </w:p>
        </w:tc>
        <w:tc>
          <w:tcPr>
            <w:tcW w:w="1701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984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D74F6" w:rsidRPr="005B49D9" w:rsidTr="001A00B2">
        <w:trPr>
          <w:trHeight w:val="946"/>
        </w:trPr>
        <w:tc>
          <w:tcPr>
            <w:tcW w:w="8080" w:type="dxa"/>
            <w:gridSpan w:val="4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Zadanie 3</w:t>
            </w:r>
          </w:p>
        </w:tc>
      </w:tr>
      <w:tr w:rsidR="001D74F6" w:rsidRPr="005B49D9" w:rsidTr="001A00B2">
        <w:trPr>
          <w:trHeight w:val="1153"/>
        </w:trPr>
        <w:tc>
          <w:tcPr>
            <w:tcW w:w="832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63" w:type="dxa"/>
            <w:vAlign w:val="center"/>
          </w:tcPr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INNOVASPAL Przedsiębiorstwo Społeczne Ośrodek Profesjonalizacji Kadr Sp. z o.o.</w:t>
            </w:r>
          </w:p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Aleja Krakowska 137,</w:t>
            </w:r>
          </w:p>
          <w:p w:rsidR="001D74F6" w:rsidRPr="005B49D9" w:rsidRDefault="001D74F6" w:rsidP="001A00B2">
            <w:pPr>
              <w:spacing w:line="276" w:lineRule="auto"/>
              <w:ind w:left="-70" w:right="-7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02-180 Warszawa</w:t>
            </w:r>
          </w:p>
        </w:tc>
        <w:tc>
          <w:tcPr>
            <w:tcW w:w="1701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984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D74F6" w:rsidRPr="005B49D9" w:rsidTr="001A00B2">
        <w:trPr>
          <w:trHeight w:val="961"/>
        </w:trPr>
        <w:tc>
          <w:tcPr>
            <w:tcW w:w="8080" w:type="dxa"/>
            <w:gridSpan w:val="4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Zadanie 4</w:t>
            </w:r>
          </w:p>
        </w:tc>
      </w:tr>
      <w:tr w:rsidR="001D74F6" w:rsidRPr="005B49D9" w:rsidTr="001A00B2">
        <w:trPr>
          <w:trHeight w:val="1153"/>
        </w:trPr>
        <w:tc>
          <w:tcPr>
            <w:tcW w:w="832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63" w:type="dxa"/>
            <w:vAlign w:val="center"/>
          </w:tcPr>
          <w:p w:rsidR="001D74F6" w:rsidRPr="0028732A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2873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CENTRUM EDUKACYJNO-TERAPEUTYCZNE” DOBRY START” Wioletta Kabała</w:t>
            </w:r>
          </w:p>
          <w:p w:rsidR="001D74F6" w:rsidRPr="0028732A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2873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25-212 Kielce </w:t>
            </w:r>
          </w:p>
          <w:p w:rsidR="001D74F6" w:rsidRPr="005B49D9" w:rsidRDefault="001D74F6" w:rsidP="001A00B2">
            <w:pPr>
              <w:spacing w:line="276" w:lineRule="auto"/>
              <w:ind w:left="-70" w:right="-7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732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Ul. Grenadierów 17</w:t>
            </w:r>
          </w:p>
        </w:tc>
        <w:tc>
          <w:tcPr>
            <w:tcW w:w="1701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984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D74F6" w:rsidRPr="005B49D9" w:rsidTr="001A00B2">
        <w:trPr>
          <w:trHeight w:val="841"/>
        </w:trPr>
        <w:tc>
          <w:tcPr>
            <w:tcW w:w="8080" w:type="dxa"/>
            <w:gridSpan w:val="4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Zadanie 5</w:t>
            </w:r>
          </w:p>
        </w:tc>
      </w:tr>
      <w:tr w:rsidR="001D74F6" w:rsidRPr="005B49D9" w:rsidTr="001A00B2">
        <w:trPr>
          <w:trHeight w:val="1153"/>
        </w:trPr>
        <w:tc>
          <w:tcPr>
            <w:tcW w:w="832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63" w:type="dxa"/>
            <w:vAlign w:val="center"/>
          </w:tcPr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INNOVASPAL Przedsiębiorstwo Społeczne Ośrodek Profesjonalizacji Kadr Sp. z o.o.</w:t>
            </w:r>
          </w:p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Aleja Krakowska 137,</w:t>
            </w:r>
          </w:p>
          <w:p w:rsidR="001D74F6" w:rsidRPr="005B49D9" w:rsidRDefault="001D74F6" w:rsidP="001A00B2">
            <w:pPr>
              <w:spacing w:line="276" w:lineRule="auto"/>
              <w:ind w:left="-70" w:right="-7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02-180 Warszawa</w:t>
            </w:r>
          </w:p>
        </w:tc>
        <w:tc>
          <w:tcPr>
            <w:tcW w:w="1701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984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D74F6" w:rsidRPr="005B49D9" w:rsidTr="001A00B2">
        <w:trPr>
          <w:trHeight w:val="814"/>
        </w:trPr>
        <w:tc>
          <w:tcPr>
            <w:tcW w:w="8080" w:type="dxa"/>
            <w:gridSpan w:val="4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Zadanie 6</w:t>
            </w:r>
          </w:p>
        </w:tc>
      </w:tr>
      <w:tr w:rsidR="001D74F6" w:rsidRPr="005B49D9" w:rsidTr="001A00B2">
        <w:trPr>
          <w:trHeight w:val="1153"/>
        </w:trPr>
        <w:tc>
          <w:tcPr>
            <w:tcW w:w="832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63" w:type="dxa"/>
            <w:vAlign w:val="center"/>
          </w:tcPr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INNOVASPAL Przedsiębiorstwo Społeczne Ośrodek Profesjonalizacji Kadr Sp. z o.o.</w:t>
            </w:r>
          </w:p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Aleja Krakowska 137,</w:t>
            </w:r>
          </w:p>
          <w:p w:rsidR="001D74F6" w:rsidRPr="005B49D9" w:rsidRDefault="001D74F6" w:rsidP="001A00B2">
            <w:pPr>
              <w:spacing w:line="276" w:lineRule="auto"/>
              <w:ind w:left="-70" w:right="-7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02-180 Warszawa</w:t>
            </w:r>
          </w:p>
        </w:tc>
        <w:tc>
          <w:tcPr>
            <w:tcW w:w="1701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984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D74F6" w:rsidRPr="005B49D9" w:rsidTr="001A00B2">
        <w:trPr>
          <w:trHeight w:val="812"/>
        </w:trPr>
        <w:tc>
          <w:tcPr>
            <w:tcW w:w="8080" w:type="dxa"/>
            <w:gridSpan w:val="4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Zadanie 7</w:t>
            </w:r>
          </w:p>
        </w:tc>
      </w:tr>
      <w:tr w:rsidR="001D74F6" w:rsidRPr="005B49D9" w:rsidTr="001A00B2">
        <w:trPr>
          <w:trHeight w:val="1153"/>
        </w:trPr>
        <w:tc>
          <w:tcPr>
            <w:tcW w:w="832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63" w:type="dxa"/>
            <w:vAlign w:val="center"/>
          </w:tcPr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INNOVASPAL Przedsiębiorstwo Społeczne Ośrodek Profesjonalizacji Kadr Sp. z o.o.</w:t>
            </w:r>
          </w:p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Aleja Krakowska 137,</w:t>
            </w:r>
          </w:p>
          <w:p w:rsidR="001D74F6" w:rsidRPr="005B49D9" w:rsidRDefault="001D74F6" w:rsidP="001A00B2">
            <w:pPr>
              <w:spacing w:line="276" w:lineRule="auto"/>
              <w:ind w:left="-70" w:right="-7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02-180 Warszawa</w:t>
            </w:r>
          </w:p>
        </w:tc>
        <w:tc>
          <w:tcPr>
            <w:tcW w:w="1701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984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</w:tbl>
    <w:p w:rsidR="001D74F6" w:rsidRPr="005B49D9" w:rsidRDefault="001D74F6" w:rsidP="001D74F6">
      <w:pPr>
        <w:tabs>
          <w:tab w:val="left" w:pos="465"/>
          <w:tab w:val="left" w:pos="6300"/>
        </w:tabs>
        <w:spacing w:line="276" w:lineRule="auto"/>
        <w:jc w:val="both"/>
        <w:rPr>
          <w:rFonts w:ascii="Cambria" w:eastAsia="Times New Roman" w:hAnsi="Cambria" w:cs="Arial"/>
          <w:b/>
          <w:color w:val="000000"/>
          <w:sz w:val="18"/>
          <w:szCs w:val="18"/>
          <w:lang w:eastAsia="pl-PL"/>
        </w:rPr>
      </w:pPr>
      <w:r w:rsidRPr="005B49D9">
        <w:rPr>
          <w:rFonts w:ascii="Cambria" w:eastAsia="Times New Roman" w:hAnsi="Cambria" w:cs="Arial"/>
          <w:b/>
          <w:color w:val="000000"/>
          <w:sz w:val="18"/>
          <w:szCs w:val="18"/>
          <w:lang w:eastAsia="pl-PL"/>
        </w:rPr>
        <w:tab/>
      </w:r>
      <w:r w:rsidRPr="005B49D9">
        <w:rPr>
          <w:rFonts w:ascii="Cambria" w:eastAsia="Times New Roman" w:hAnsi="Cambria" w:cs="Arial"/>
          <w:b/>
          <w:color w:val="000000"/>
          <w:sz w:val="18"/>
          <w:szCs w:val="18"/>
          <w:lang w:eastAsia="pl-PL"/>
        </w:rPr>
        <w:tab/>
      </w:r>
    </w:p>
    <w:p w:rsidR="001D74F6" w:rsidRPr="005B49D9" w:rsidRDefault="001D74F6" w:rsidP="001D74F6">
      <w:pPr>
        <w:spacing w:before="240" w:after="60" w:line="276" w:lineRule="auto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5B49D9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Oferty pozostałych wykonawców oceniono następująco:</w:t>
      </w:r>
    </w:p>
    <w:tbl>
      <w:tblPr>
        <w:tblW w:w="807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3563"/>
        <w:gridCol w:w="1701"/>
        <w:gridCol w:w="1983"/>
      </w:tblGrid>
      <w:tr w:rsidR="001D74F6" w:rsidRPr="005B49D9" w:rsidTr="001A00B2">
        <w:trPr>
          <w:trHeight w:val="337"/>
        </w:trPr>
        <w:tc>
          <w:tcPr>
            <w:tcW w:w="832" w:type="dxa"/>
            <w:vAlign w:val="center"/>
          </w:tcPr>
          <w:p w:rsidR="001D74F6" w:rsidRPr="005B49D9" w:rsidRDefault="001D74F6" w:rsidP="001A00B2">
            <w:pPr>
              <w:spacing w:before="60" w:after="60"/>
              <w:jc w:val="center"/>
              <w:rPr>
                <w:rFonts w:ascii="Cambria" w:eastAsia="Calibri" w:hAnsi="Cambria" w:cs="Arial"/>
                <w:b/>
                <w:color w:val="000000"/>
                <w:sz w:val="18"/>
                <w:szCs w:val="18"/>
                <w:lang w:val="x-none"/>
              </w:rPr>
            </w:pPr>
            <w:r w:rsidRPr="005B49D9">
              <w:rPr>
                <w:rFonts w:ascii="Cambria" w:eastAsia="Calibri" w:hAnsi="Cambria" w:cs="Arial"/>
                <w:b/>
                <w:color w:val="000000"/>
                <w:sz w:val="18"/>
                <w:szCs w:val="18"/>
                <w:lang w:val="x-none"/>
              </w:rPr>
              <w:t>Numer oferty</w:t>
            </w:r>
          </w:p>
        </w:tc>
        <w:tc>
          <w:tcPr>
            <w:tcW w:w="3563" w:type="dxa"/>
            <w:vAlign w:val="center"/>
          </w:tcPr>
          <w:p w:rsidR="001D74F6" w:rsidRPr="005B49D9" w:rsidRDefault="001D74F6" w:rsidP="001A00B2">
            <w:pPr>
              <w:spacing w:before="60" w:after="60"/>
              <w:ind w:right="71"/>
              <w:jc w:val="center"/>
              <w:rPr>
                <w:rFonts w:ascii="Cambria" w:eastAsia="Calibri" w:hAnsi="Cambria" w:cs="Arial"/>
                <w:b/>
                <w:color w:val="000000"/>
                <w:sz w:val="18"/>
                <w:szCs w:val="18"/>
                <w:lang w:val="x-none"/>
              </w:rPr>
            </w:pPr>
            <w:r w:rsidRPr="005B49D9">
              <w:rPr>
                <w:rFonts w:ascii="Cambria" w:eastAsia="Calibri" w:hAnsi="Cambria" w:cs="Arial"/>
                <w:b/>
                <w:color w:val="000000"/>
                <w:sz w:val="18"/>
                <w:szCs w:val="18"/>
                <w:lang w:val="x-none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:rsidR="001D74F6" w:rsidRPr="005B49D9" w:rsidRDefault="001D74F6" w:rsidP="001A00B2">
            <w:pPr>
              <w:spacing w:before="60" w:after="60"/>
              <w:ind w:left="72"/>
              <w:jc w:val="center"/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</w:pPr>
            <w:r w:rsidRPr="005B49D9">
              <w:rPr>
                <w:rFonts w:ascii="Cambria" w:eastAsia="Calibri" w:hAnsi="Cambria" w:cs="Arial"/>
                <w:b/>
                <w:color w:val="000000"/>
                <w:sz w:val="18"/>
                <w:szCs w:val="18"/>
                <w:lang w:val="x-none"/>
              </w:rPr>
              <w:t>Ilość punktów uzyskanych w kryterium cen</w:t>
            </w:r>
            <w:r w:rsidRPr="005B49D9"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1983" w:type="dxa"/>
            <w:vAlign w:val="center"/>
          </w:tcPr>
          <w:p w:rsidR="001D74F6" w:rsidRPr="005B49D9" w:rsidRDefault="001D74F6" w:rsidP="001A00B2">
            <w:pPr>
              <w:spacing w:before="60" w:after="60"/>
              <w:ind w:left="72"/>
              <w:jc w:val="center"/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</w:pPr>
            <w:r w:rsidRPr="005B49D9">
              <w:rPr>
                <w:rFonts w:ascii="Cambria" w:eastAsia="Calibri" w:hAnsi="Cambria" w:cs="Arial"/>
                <w:b/>
                <w:color w:val="000000"/>
                <w:sz w:val="18"/>
                <w:szCs w:val="18"/>
                <w:lang w:val="x-none"/>
              </w:rPr>
              <w:t xml:space="preserve">Ilość punktów uzyskanych </w:t>
            </w:r>
            <w:r w:rsidRPr="005B49D9"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  <w:t>łącznie</w:t>
            </w:r>
          </w:p>
        </w:tc>
      </w:tr>
      <w:tr w:rsidR="001D74F6" w:rsidRPr="005B49D9" w:rsidTr="001A00B2">
        <w:trPr>
          <w:trHeight w:val="820"/>
        </w:trPr>
        <w:tc>
          <w:tcPr>
            <w:tcW w:w="8079" w:type="dxa"/>
            <w:gridSpan w:val="4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Zadanie 1</w:t>
            </w:r>
          </w:p>
        </w:tc>
      </w:tr>
      <w:tr w:rsidR="001D74F6" w:rsidRPr="005B49D9" w:rsidTr="001A00B2">
        <w:trPr>
          <w:trHeight w:val="880"/>
        </w:trPr>
        <w:tc>
          <w:tcPr>
            <w:tcW w:w="832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3" w:type="dxa"/>
            <w:vAlign w:val="center"/>
          </w:tcPr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C141D">
              <w:rPr>
                <w:rFonts w:ascii="Cambria" w:hAnsi="Cambria" w:cs="Calibri"/>
                <w:b/>
                <w:bCs/>
                <w:sz w:val="18"/>
                <w:szCs w:val="18"/>
              </w:rPr>
              <w:t>Centrum Usług Psychologicznych Pedagogicznych i Logopedycznych EGO</w:t>
            </w:r>
          </w:p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Śródmiejska 4 A</w:t>
            </w:r>
          </w:p>
          <w:p w:rsidR="001D74F6" w:rsidRPr="005B49D9" w:rsidRDefault="001D74F6" w:rsidP="001A00B2">
            <w:pPr>
              <w:spacing w:line="276" w:lineRule="auto"/>
              <w:ind w:left="-70" w:right="-7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68-200 Żary</w:t>
            </w:r>
          </w:p>
        </w:tc>
        <w:tc>
          <w:tcPr>
            <w:tcW w:w="1701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78,26</w:t>
            </w:r>
          </w:p>
        </w:tc>
        <w:tc>
          <w:tcPr>
            <w:tcW w:w="1983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78,26</w:t>
            </w:r>
          </w:p>
        </w:tc>
      </w:tr>
      <w:tr w:rsidR="001D74F6" w:rsidRPr="005B49D9" w:rsidTr="001A00B2">
        <w:trPr>
          <w:trHeight w:val="880"/>
        </w:trPr>
        <w:tc>
          <w:tcPr>
            <w:tcW w:w="832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63" w:type="dxa"/>
            <w:vAlign w:val="center"/>
          </w:tcPr>
          <w:p w:rsidR="001D74F6" w:rsidRPr="00930298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930298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Joanna Kędziora </w:t>
            </w:r>
          </w:p>
          <w:p w:rsidR="001D74F6" w:rsidRPr="00930298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930298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Ul. Staszica 21/4</w:t>
            </w:r>
          </w:p>
          <w:p w:rsidR="001D74F6" w:rsidRPr="001C630D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930298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27-200 Starachowice</w:t>
            </w:r>
          </w:p>
        </w:tc>
        <w:tc>
          <w:tcPr>
            <w:tcW w:w="1701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67,50</w:t>
            </w:r>
          </w:p>
        </w:tc>
        <w:tc>
          <w:tcPr>
            <w:tcW w:w="1983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67,50</w:t>
            </w:r>
          </w:p>
        </w:tc>
      </w:tr>
      <w:tr w:rsidR="001D74F6" w:rsidRPr="005B49D9" w:rsidTr="001A00B2">
        <w:trPr>
          <w:trHeight w:val="880"/>
        </w:trPr>
        <w:tc>
          <w:tcPr>
            <w:tcW w:w="832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63" w:type="dxa"/>
            <w:vAlign w:val="center"/>
          </w:tcPr>
          <w:p w:rsidR="001D74F6" w:rsidRPr="00930298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930298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Alina Neska-Przybylska</w:t>
            </w:r>
          </w:p>
          <w:p w:rsidR="001D74F6" w:rsidRPr="00930298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930298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Ul. I.J. Paderewskiego 11/5</w:t>
            </w:r>
          </w:p>
          <w:p w:rsidR="001D74F6" w:rsidRPr="00930298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930298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27-200 Starachowice</w:t>
            </w:r>
          </w:p>
        </w:tc>
        <w:tc>
          <w:tcPr>
            <w:tcW w:w="1701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77,14</w:t>
            </w:r>
          </w:p>
        </w:tc>
        <w:tc>
          <w:tcPr>
            <w:tcW w:w="1983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77,14</w:t>
            </w:r>
          </w:p>
        </w:tc>
      </w:tr>
      <w:tr w:rsidR="001D74F6" w:rsidRPr="005B49D9" w:rsidTr="001A00B2">
        <w:trPr>
          <w:trHeight w:val="880"/>
        </w:trPr>
        <w:tc>
          <w:tcPr>
            <w:tcW w:w="832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63" w:type="dxa"/>
            <w:vAlign w:val="center"/>
          </w:tcPr>
          <w:p w:rsidR="001D74F6" w:rsidRPr="00930298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930298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INNOVASPAL Przedsiębiorstwo Społeczne Ośrodek Profesjonalizacji Kadr Sp. z o.o.</w:t>
            </w:r>
          </w:p>
          <w:p w:rsidR="001D74F6" w:rsidRPr="00930298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930298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Ul. Aleja Krakowska 137,</w:t>
            </w:r>
          </w:p>
          <w:p w:rsidR="001D74F6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930298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02-180 Warszawa</w:t>
            </w:r>
          </w:p>
          <w:p w:rsidR="003C338F" w:rsidRDefault="003C338F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</w:p>
          <w:p w:rsidR="003C338F" w:rsidRDefault="003C338F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</w:p>
          <w:p w:rsidR="003C338F" w:rsidRDefault="003C338F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</w:p>
          <w:p w:rsidR="003C338F" w:rsidRPr="00930298" w:rsidRDefault="003C338F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94,84</w:t>
            </w:r>
          </w:p>
        </w:tc>
        <w:tc>
          <w:tcPr>
            <w:tcW w:w="1983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94,84</w:t>
            </w:r>
          </w:p>
        </w:tc>
      </w:tr>
      <w:tr w:rsidR="001D74F6" w:rsidRPr="005B49D9" w:rsidTr="001A00B2">
        <w:trPr>
          <w:trHeight w:val="850"/>
        </w:trPr>
        <w:tc>
          <w:tcPr>
            <w:tcW w:w="8079" w:type="dxa"/>
            <w:gridSpan w:val="4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Zadanie 2</w:t>
            </w:r>
          </w:p>
        </w:tc>
      </w:tr>
      <w:tr w:rsidR="001D74F6" w:rsidRPr="005B49D9" w:rsidTr="001A00B2">
        <w:trPr>
          <w:trHeight w:val="850"/>
        </w:trPr>
        <w:tc>
          <w:tcPr>
            <w:tcW w:w="832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3" w:type="dxa"/>
            <w:vAlign w:val="center"/>
          </w:tcPr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C141D">
              <w:rPr>
                <w:rFonts w:ascii="Cambria" w:hAnsi="Cambria" w:cs="Calibri"/>
                <w:b/>
                <w:bCs/>
                <w:sz w:val="18"/>
                <w:szCs w:val="18"/>
              </w:rPr>
              <w:t>Centrum Usług Psychologicznych Pedagogicznych i Logopedycznych EGO</w:t>
            </w:r>
          </w:p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Śródmiejska 4 A</w:t>
            </w:r>
          </w:p>
          <w:p w:rsidR="001D74F6" w:rsidRPr="005B49D9" w:rsidRDefault="001D74F6" w:rsidP="001A00B2">
            <w:pPr>
              <w:spacing w:line="276" w:lineRule="auto"/>
              <w:ind w:left="-70" w:right="-7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68-200 Żary</w:t>
            </w:r>
          </w:p>
        </w:tc>
        <w:tc>
          <w:tcPr>
            <w:tcW w:w="1701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67,55</w:t>
            </w:r>
          </w:p>
        </w:tc>
        <w:tc>
          <w:tcPr>
            <w:tcW w:w="1983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67,55</w:t>
            </w:r>
          </w:p>
        </w:tc>
      </w:tr>
      <w:tr w:rsidR="001D74F6" w:rsidRPr="005B49D9" w:rsidTr="001A00B2">
        <w:trPr>
          <w:trHeight w:val="850"/>
        </w:trPr>
        <w:tc>
          <w:tcPr>
            <w:tcW w:w="832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63" w:type="dxa"/>
            <w:vAlign w:val="center"/>
          </w:tcPr>
          <w:p w:rsidR="001D74F6" w:rsidRPr="00930298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930298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INNOVO</w:t>
            </w:r>
            <w:r w:rsidRPr="00930298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br/>
              <w:t xml:space="preserve"> INNOWACJE W BIZNESIE Sp. z o.o.</w:t>
            </w:r>
          </w:p>
          <w:p w:rsidR="001D74F6" w:rsidRPr="00930298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930298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ul. 3-go Maja 13</w:t>
            </w:r>
          </w:p>
          <w:p w:rsidR="001D74F6" w:rsidRPr="004C141D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30298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38-200 Jasło</w:t>
            </w:r>
          </w:p>
        </w:tc>
        <w:tc>
          <w:tcPr>
            <w:tcW w:w="1701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86,31</w:t>
            </w:r>
          </w:p>
        </w:tc>
        <w:tc>
          <w:tcPr>
            <w:tcW w:w="1983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86,31</w:t>
            </w:r>
          </w:p>
        </w:tc>
      </w:tr>
      <w:tr w:rsidR="001D74F6" w:rsidRPr="005B49D9" w:rsidTr="001A00B2">
        <w:trPr>
          <w:trHeight w:val="850"/>
        </w:trPr>
        <w:tc>
          <w:tcPr>
            <w:tcW w:w="832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63" w:type="dxa"/>
            <w:vAlign w:val="center"/>
          </w:tcPr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Wanda Kołodziejczyk</w:t>
            </w:r>
          </w:p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Konstytucji 3 Maja 23/4</w:t>
            </w:r>
          </w:p>
          <w:p w:rsidR="001D74F6" w:rsidRPr="004C141D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27-200 Starachowice</w:t>
            </w:r>
          </w:p>
        </w:tc>
        <w:tc>
          <w:tcPr>
            <w:tcW w:w="1701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79,00</w:t>
            </w:r>
          </w:p>
        </w:tc>
        <w:tc>
          <w:tcPr>
            <w:tcW w:w="1983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79,00</w:t>
            </w:r>
          </w:p>
        </w:tc>
      </w:tr>
      <w:tr w:rsidR="001D74F6" w:rsidRPr="005B49D9" w:rsidTr="001A00B2">
        <w:trPr>
          <w:trHeight w:val="850"/>
        </w:trPr>
        <w:tc>
          <w:tcPr>
            <w:tcW w:w="832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63" w:type="dxa"/>
            <w:vAlign w:val="center"/>
          </w:tcPr>
          <w:p w:rsidR="001D74F6" w:rsidRPr="00DA55CF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A55CF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CENTRUM EDUKACYJNO-TERAPEUTYCZNE” DOBRY START” Wioletta Kabała</w:t>
            </w:r>
          </w:p>
          <w:p w:rsidR="001D74F6" w:rsidRPr="00DA55CF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A55CF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25-212 Kielce </w:t>
            </w:r>
          </w:p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A55CF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Ul. Grenadierów 17</w:t>
            </w:r>
          </w:p>
        </w:tc>
        <w:tc>
          <w:tcPr>
            <w:tcW w:w="1701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71,71</w:t>
            </w:r>
          </w:p>
        </w:tc>
        <w:tc>
          <w:tcPr>
            <w:tcW w:w="1983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71,71</w:t>
            </w:r>
          </w:p>
        </w:tc>
      </w:tr>
      <w:tr w:rsidR="001D74F6" w:rsidRPr="005B49D9" w:rsidTr="001A00B2">
        <w:trPr>
          <w:trHeight w:val="850"/>
        </w:trPr>
        <w:tc>
          <w:tcPr>
            <w:tcW w:w="8079" w:type="dxa"/>
            <w:gridSpan w:val="4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Zadanie 3</w:t>
            </w:r>
          </w:p>
        </w:tc>
      </w:tr>
      <w:tr w:rsidR="001D74F6" w:rsidRPr="005B49D9" w:rsidTr="001A00B2">
        <w:trPr>
          <w:trHeight w:val="850"/>
        </w:trPr>
        <w:tc>
          <w:tcPr>
            <w:tcW w:w="832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3" w:type="dxa"/>
            <w:vAlign w:val="center"/>
          </w:tcPr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C141D">
              <w:rPr>
                <w:rFonts w:ascii="Cambria" w:hAnsi="Cambria" w:cs="Calibri"/>
                <w:b/>
                <w:bCs/>
                <w:sz w:val="18"/>
                <w:szCs w:val="18"/>
              </w:rPr>
              <w:t>Centrum Usług Psychologicznych Pedagogicznych i Logopedycznych EGO</w:t>
            </w:r>
          </w:p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Śródmiejska 4 A</w:t>
            </w:r>
          </w:p>
          <w:p w:rsidR="001D74F6" w:rsidRPr="005B49D9" w:rsidRDefault="001D74F6" w:rsidP="001A00B2">
            <w:pPr>
              <w:spacing w:line="276" w:lineRule="auto"/>
              <w:ind w:left="-70" w:right="-7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68-200 Żary</w:t>
            </w:r>
          </w:p>
        </w:tc>
        <w:tc>
          <w:tcPr>
            <w:tcW w:w="1701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60,92</w:t>
            </w:r>
          </w:p>
        </w:tc>
        <w:tc>
          <w:tcPr>
            <w:tcW w:w="1983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60,92</w:t>
            </w:r>
          </w:p>
        </w:tc>
      </w:tr>
      <w:tr w:rsidR="001D74F6" w:rsidRPr="005B49D9" w:rsidTr="001A00B2">
        <w:trPr>
          <w:trHeight w:val="850"/>
        </w:trPr>
        <w:tc>
          <w:tcPr>
            <w:tcW w:w="832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63" w:type="dxa"/>
            <w:vAlign w:val="center"/>
          </w:tcPr>
          <w:p w:rsidR="001D74F6" w:rsidRPr="00DA55CF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A55CF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Krystyna Przybyłowicz</w:t>
            </w:r>
          </w:p>
          <w:p w:rsidR="001D74F6" w:rsidRPr="00DA55CF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A55CF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ul. Bankowa 5/5</w:t>
            </w:r>
          </w:p>
          <w:p w:rsidR="001D74F6" w:rsidRPr="0072291C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A55CF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27-200 Starachowice</w:t>
            </w:r>
          </w:p>
        </w:tc>
        <w:tc>
          <w:tcPr>
            <w:tcW w:w="1701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72,50</w:t>
            </w:r>
          </w:p>
        </w:tc>
        <w:tc>
          <w:tcPr>
            <w:tcW w:w="1983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72,50</w:t>
            </w:r>
          </w:p>
        </w:tc>
      </w:tr>
      <w:tr w:rsidR="001D74F6" w:rsidRPr="005B49D9" w:rsidTr="001A00B2">
        <w:trPr>
          <w:trHeight w:val="850"/>
        </w:trPr>
        <w:tc>
          <w:tcPr>
            <w:tcW w:w="8079" w:type="dxa"/>
            <w:gridSpan w:val="4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Zadanie 4</w:t>
            </w:r>
          </w:p>
        </w:tc>
      </w:tr>
      <w:tr w:rsidR="001D74F6" w:rsidRPr="005B49D9" w:rsidTr="001A00B2">
        <w:trPr>
          <w:trHeight w:val="850"/>
        </w:trPr>
        <w:tc>
          <w:tcPr>
            <w:tcW w:w="832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3" w:type="dxa"/>
            <w:vAlign w:val="center"/>
          </w:tcPr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C141D">
              <w:rPr>
                <w:rFonts w:ascii="Cambria" w:hAnsi="Cambria" w:cs="Calibri"/>
                <w:b/>
                <w:bCs/>
                <w:sz w:val="18"/>
                <w:szCs w:val="18"/>
              </w:rPr>
              <w:t>Centrum Usług Psychologicznych Pedagogicznych i Logopedycznych EGO</w:t>
            </w:r>
          </w:p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Śródmiejska 4 A</w:t>
            </w:r>
          </w:p>
          <w:p w:rsidR="001D74F6" w:rsidRPr="0072291C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68-200 Żary</w:t>
            </w:r>
          </w:p>
        </w:tc>
        <w:tc>
          <w:tcPr>
            <w:tcW w:w="1701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54,62</w:t>
            </w:r>
          </w:p>
        </w:tc>
        <w:tc>
          <w:tcPr>
            <w:tcW w:w="1983" w:type="dxa"/>
            <w:vAlign w:val="center"/>
          </w:tcPr>
          <w:p w:rsidR="001D74F6" w:rsidRPr="005B49D9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54,62</w:t>
            </w:r>
          </w:p>
        </w:tc>
      </w:tr>
      <w:tr w:rsidR="001D74F6" w:rsidRPr="005B49D9" w:rsidTr="001A00B2">
        <w:trPr>
          <w:trHeight w:val="850"/>
        </w:trPr>
        <w:tc>
          <w:tcPr>
            <w:tcW w:w="832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63" w:type="dxa"/>
            <w:vAlign w:val="center"/>
          </w:tcPr>
          <w:p w:rsidR="001D74F6" w:rsidRPr="00DA55CF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A55CF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Anna Michalska</w:t>
            </w:r>
          </w:p>
          <w:p w:rsidR="001D74F6" w:rsidRPr="00DA55CF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A55CF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Ul. Graniczna 19/25</w:t>
            </w:r>
          </w:p>
          <w:p w:rsidR="001D74F6" w:rsidRPr="0072291C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DA55CF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27-200 Starachowice</w:t>
            </w:r>
          </w:p>
        </w:tc>
        <w:tc>
          <w:tcPr>
            <w:tcW w:w="1701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61,90</w:t>
            </w:r>
          </w:p>
        </w:tc>
        <w:tc>
          <w:tcPr>
            <w:tcW w:w="1983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61,90</w:t>
            </w:r>
          </w:p>
        </w:tc>
      </w:tr>
      <w:tr w:rsidR="001D74F6" w:rsidRPr="005B49D9" w:rsidTr="001A00B2">
        <w:trPr>
          <w:trHeight w:val="850"/>
        </w:trPr>
        <w:tc>
          <w:tcPr>
            <w:tcW w:w="832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63" w:type="dxa"/>
            <w:vAlign w:val="center"/>
          </w:tcPr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INNOVASPAL Przedsiębiorstwo Społeczne Ośrodek Profesjonalizacji Kadr Sp. z o.o.</w:t>
            </w:r>
          </w:p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Aleja Krakowska 137,</w:t>
            </w:r>
          </w:p>
          <w:p w:rsidR="001D74F6" w:rsidRPr="0072291C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02-180 Warszawa</w:t>
            </w:r>
          </w:p>
        </w:tc>
        <w:tc>
          <w:tcPr>
            <w:tcW w:w="1701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89,66</w:t>
            </w:r>
          </w:p>
        </w:tc>
        <w:tc>
          <w:tcPr>
            <w:tcW w:w="1983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89,66</w:t>
            </w:r>
          </w:p>
        </w:tc>
      </w:tr>
      <w:tr w:rsidR="001D74F6" w:rsidRPr="005B49D9" w:rsidTr="001A00B2">
        <w:trPr>
          <w:trHeight w:val="850"/>
        </w:trPr>
        <w:tc>
          <w:tcPr>
            <w:tcW w:w="8079" w:type="dxa"/>
            <w:gridSpan w:val="4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Zadanie 5</w:t>
            </w:r>
          </w:p>
        </w:tc>
      </w:tr>
      <w:tr w:rsidR="001D74F6" w:rsidRPr="005B49D9" w:rsidTr="001A00B2">
        <w:trPr>
          <w:trHeight w:val="850"/>
        </w:trPr>
        <w:tc>
          <w:tcPr>
            <w:tcW w:w="832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3" w:type="dxa"/>
            <w:vAlign w:val="center"/>
          </w:tcPr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C141D">
              <w:rPr>
                <w:rFonts w:ascii="Cambria" w:hAnsi="Cambria" w:cs="Calibri"/>
                <w:b/>
                <w:bCs/>
                <w:sz w:val="18"/>
                <w:szCs w:val="18"/>
              </w:rPr>
              <w:t>Centrum Usług Psychologicznych Pedagogicznych i Logopedycznych EGO</w:t>
            </w:r>
          </w:p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Śródmiejska 4 A</w:t>
            </w:r>
          </w:p>
          <w:p w:rsidR="001D74F6" w:rsidRPr="00DA55CF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68-200 Żary</w:t>
            </w:r>
          </w:p>
        </w:tc>
        <w:tc>
          <w:tcPr>
            <w:tcW w:w="1701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73,91</w:t>
            </w:r>
          </w:p>
        </w:tc>
        <w:tc>
          <w:tcPr>
            <w:tcW w:w="1983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73,91</w:t>
            </w:r>
          </w:p>
        </w:tc>
      </w:tr>
      <w:tr w:rsidR="001D74F6" w:rsidRPr="005B49D9" w:rsidTr="001A00B2">
        <w:trPr>
          <w:trHeight w:val="850"/>
        </w:trPr>
        <w:tc>
          <w:tcPr>
            <w:tcW w:w="832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63" w:type="dxa"/>
            <w:vAlign w:val="center"/>
          </w:tcPr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502772">
              <w:rPr>
                <w:rFonts w:ascii="Cambria" w:hAnsi="Cambria" w:cs="Calibri"/>
                <w:b/>
                <w:bCs/>
                <w:sz w:val="18"/>
                <w:szCs w:val="18"/>
              </w:rPr>
              <w:t>Krystyna Przybyłowicz</w:t>
            </w:r>
          </w:p>
          <w:p w:rsidR="001D74F6" w:rsidRPr="00CA1DD8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1DD8">
              <w:rPr>
                <w:rFonts w:ascii="Cambria" w:hAnsi="Cambria" w:cs="Calibri"/>
                <w:b/>
                <w:bCs/>
                <w:sz w:val="18"/>
                <w:szCs w:val="18"/>
              </w:rPr>
              <w:t>ul. Bankowa 5/5</w:t>
            </w:r>
          </w:p>
          <w:p w:rsidR="001D74F6" w:rsidRPr="00DA55CF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27-200 Starachowice</w:t>
            </w:r>
          </w:p>
        </w:tc>
        <w:tc>
          <w:tcPr>
            <w:tcW w:w="1701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983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60,00</w:t>
            </w:r>
          </w:p>
        </w:tc>
      </w:tr>
      <w:tr w:rsidR="001D74F6" w:rsidRPr="005B49D9" w:rsidTr="001A00B2">
        <w:trPr>
          <w:trHeight w:val="850"/>
        </w:trPr>
        <w:tc>
          <w:tcPr>
            <w:tcW w:w="8079" w:type="dxa"/>
            <w:gridSpan w:val="4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Zadanie 6</w:t>
            </w:r>
          </w:p>
        </w:tc>
      </w:tr>
      <w:tr w:rsidR="001D74F6" w:rsidRPr="005B49D9" w:rsidTr="001A00B2">
        <w:trPr>
          <w:trHeight w:val="850"/>
        </w:trPr>
        <w:tc>
          <w:tcPr>
            <w:tcW w:w="832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3" w:type="dxa"/>
            <w:vAlign w:val="center"/>
          </w:tcPr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C141D">
              <w:rPr>
                <w:rFonts w:ascii="Cambria" w:hAnsi="Cambria" w:cs="Calibri"/>
                <w:b/>
                <w:bCs/>
                <w:sz w:val="18"/>
                <w:szCs w:val="18"/>
              </w:rPr>
              <w:t>Centrum Usług Psychologicznych Pedagogicznych i Logopedycznych EGO</w:t>
            </w:r>
          </w:p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Śródmiejska 4 A</w:t>
            </w:r>
          </w:p>
          <w:p w:rsidR="001D74F6" w:rsidRPr="00DA55CF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68-200 Żary</w:t>
            </w:r>
          </w:p>
        </w:tc>
        <w:tc>
          <w:tcPr>
            <w:tcW w:w="1701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52,81</w:t>
            </w:r>
          </w:p>
        </w:tc>
        <w:tc>
          <w:tcPr>
            <w:tcW w:w="1983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52,81</w:t>
            </w:r>
          </w:p>
        </w:tc>
      </w:tr>
      <w:tr w:rsidR="001D74F6" w:rsidRPr="005B49D9" w:rsidTr="001A00B2">
        <w:trPr>
          <w:trHeight w:val="850"/>
        </w:trPr>
        <w:tc>
          <w:tcPr>
            <w:tcW w:w="832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63" w:type="dxa"/>
            <w:vAlign w:val="center"/>
          </w:tcPr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Podwiak</w:t>
            </w:r>
            <w:proofErr w:type="spellEnd"/>
          </w:p>
          <w:p w:rsidR="001D74F6" w:rsidRPr="00DA55CF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Lutoslawskiego</w:t>
            </w:r>
            <w:proofErr w:type="spellEnd"/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8/6 </w:t>
            </w: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br/>
              <w:t>27-200 Starachowice</w:t>
            </w:r>
          </w:p>
        </w:tc>
        <w:tc>
          <w:tcPr>
            <w:tcW w:w="1701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65,04</w:t>
            </w:r>
          </w:p>
        </w:tc>
        <w:tc>
          <w:tcPr>
            <w:tcW w:w="1983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65,04</w:t>
            </w:r>
          </w:p>
        </w:tc>
      </w:tr>
      <w:tr w:rsidR="001D74F6" w:rsidRPr="005B49D9" w:rsidTr="001A00B2">
        <w:trPr>
          <w:trHeight w:val="850"/>
        </w:trPr>
        <w:tc>
          <w:tcPr>
            <w:tcW w:w="8079" w:type="dxa"/>
            <w:gridSpan w:val="4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Zadanie 7</w:t>
            </w:r>
          </w:p>
        </w:tc>
      </w:tr>
      <w:tr w:rsidR="001D74F6" w:rsidRPr="005B49D9" w:rsidTr="001A00B2">
        <w:trPr>
          <w:trHeight w:val="850"/>
        </w:trPr>
        <w:tc>
          <w:tcPr>
            <w:tcW w:w="832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3" w:type="dxa"/>
            <w:vAlign w:val="center"/>
          </w:tcPr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C141D">
              <w:rPr>
                <w:rFonts w:ascii="Cambria" w:hAnsi="Cambria" w:cs="Calibri"/>
                <w:b/>
                <w:bCs/>
                <w:sz w:val="18"/>
                <w:szCs w:val="18"/>
              </w:rPr>
              <w:t>Centrum Usług Psychologicznych Pedagogicznych i Logopedycznych EGO</w:t>
            </w:r>
          </w:p>
          <w:p w:rsidR="001D74F6" w:rsidRDefault="001D74F6" w:rsidP="001A00B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Śródmiejska 4 A</w:t>
            </w:r>
          </w:p>
          <w:p w:rsidR="001D74F6" w:rsidRPr="00DA55CF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68-200 Żary</w:t>
            </w:r>
          </w:p>
        </w:tc>
        <w:tc>
          <w:tcPr>
            <w:tcW w:w="1701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89,13</w:t>
            </w:r>
          </w:p>
        </w:tc>
        <w:tc>
          <w:tcPr>
            <w:tcW w:w="1983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89,13</w:t>
            </w:r>
          </w:p>
        </w:tc>
      </w:tr>
      <w:tr w:rsidR="001D74F6" w:rsidRPr="005B49D9" w:rsidTr="001A00B2">
        <w:trPr>
          <w:trHeight w:val="850"/>
        </w:trPr>
        <w:tc>
          <w:tcPr>
            <w:tcW w:w="832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63" w:type="dxa"/>
            <w:vAlign w:val="center"/>
          </w:tcPr>
          <w:p w:rsidR="001D74F6" w:rsidRPr="00880B67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880B6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Joanna Kędziora </w:t>
            </w:r>
          </w:p>
          <w:p w:rsidR="001D74F6" w:rsidRPr="00880B67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880B6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Ul. Staszica 21/4</w:t>
            </w:r>
          </w:p>
          <w:p w:rsidR="001D74F6" w:rsidRPr="00DA55CF" w:rsidRDefault="001D74F6" w:rsidP="001A00B2">
            <w:pPr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880B6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27-200 Starachowice</w:t>
            </w:r>
          </w:p>
        </w:tc>
        <w:tc>
          <w:tcPr>
            <w:tcW w:w="1701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68,33</w:t>
            </w:r>
          </w:p>
        </w:tc>
        <w:tc>
          <w:tcPr>
            <w:tcW w:w="1983" w:type="dxa"/>
            <w:vAlign w:val="center"/>
          </w:tcPr>
          <w:p w:rsidR="001D74F6" w:rsidRDefault="001D74F6" w:rsidP="001A00B2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68,33</w:t>
            </w:r>
          </w:p>
        </w:tc>
      </w:tr>
    </w:tbl>
    <w:p w:rsidR="001D74F6" w:rsidRDefault="001D74F6" w:rsidP="001D74F6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1D74F6" w:rsidRPr="005B49D9" w:rsidRDefault="001D74F6" w:rsidP="001D74F6">
      <w:pPr>
        <w:spacing w:before="240" w:after="60" w:line="276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l-PL"/>
        </w:rPr>
      </w:pPr>
    </w:p>
    <w:p w:rsidR="001D74F6" w:rsidRPr="005B49D9" w:rsidRDefault="001D74F6" w:rsidP="001D74F6">
      <w:pPr>
        <w:spacing w:before="240" w:after="60" w:line="276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l-PL"/>
        </w:rPr>
      </w:pPr>
      <w:r w:rsidRPr="005B49D9">
        <w:rPr>
          <w:rFonts w:ascii="Cambria" w:eastAsia="Times New Roman" w:hAnsi="Cambria" w:cs="Arial"/>
          <w:b/>
          <w:sz w:val="18"/>
          <w:szCs w:val="18"/>
          <w:u w:val="single"/>
          <w:lang w:eastAsia="pl-PL"/>
        </w:rPr>
        <w:t xml:space="preserve">Wyk. w </w:t>
      </w:r>
      <w:r>
        <w:rPr>
          <w:rFonts w:ascii="Cambria" w:eastAsia="Times New Roman" w:hAnsi="Cambria" w:cs="Arial"/>
          <w:b/>
          <w:sz w:val="18"/>
          <w:szCs w:val="18"/>
          <w:u w:val="single"/>
          <w:lang w:eastAsia="pl-PL"/>
        </w:rPr>
        <w:t>13</w:t>
      </w:r>
      <w:r w:rsidRPr="005B49D9">
        <w:rPr>
          <w:rFonts w:ascii="Cambria" w:eastAsia="Times New Roman" w:hAnsi="Cambria" w:cs="Arial"/>
          <w:b/>
          <w:sz w:val="18"/>
          <w:szCs w:val="18"/>
          <w:u w:val="single"/>
          <w:lang w:eastAsia="pl-PL"/>
        </w:rPr>
        <w:t xml:space="preserve"> egz.</w:t>
      </w:r>
    </w:p>
    <w:p w:rsidR="001D74F6" w:rsidRPr="003C338F" w:rsidRDefault="001D74F6" w:rsidP="001D74F6">
      <w:pPr>
        <w:numPr>
          <w:ilvl w:val="0"/>
          <w:numId w:val="40"/>
        </w:numPr>
        <w:tabs>
          <w:tab w:val="left" w:pos="284"/>
        </w:tabs>
        <w:spacing w:after="60" w:line="276" w:lineRule="auto"/>
        <w:ind w:left="284" w:hanging="284"/>
        <w:rPr>
          <w:rFonts w:ascii="Cambria" w:eastAsia="Calibri" w:hAnsi="Cambria" w:cs="Arial"/>
          <w:b/>
          <w:sz w:val="18"/>
          <w:szCs w:val="18"/>
        </w:rPr>
      </w:pPr>
      <w:r w:rsidRPr="003C338F">
        <w:rPr>
          <w:rFonts w:ascii="Cambria" w:eastAsia="Calibri" w:hAnsi="Cambria" w:cs="Arial"/>
          <w:b/>
          <w:sz w:val="18"/>
          <w:szCs w:val="18"/>
        </w:rPr>
        <w:t>Egz. 1-10 Wykonawcy</w:t>
      </w:r>
    </w:p>
    <w:p w:rsidR="001D74F6" w:rsidRPr="003C338F" w:rsidRDefault="001D74F6" w:rsidP="001D74F6">
      <w:pPr>
        <w:numPr>
          <w:ilvl w:val="0"/>
          <w:numId w:val="40"/>
        </w:numPr>
        <w:tabs>
          <w:tab w:val="left" w:pos="284"/>
        </w:tabs>
        <w:spacing w:after="60" w:line="276" w:lineRule="auto"/>
        <w:ind w:left="284" w:hanging="284"/>
        <w:rPr>
          <w:rFonts w:ascii="Cambria" w:eastAsia="Calibri" w:hAnsi="Cambria" w:cs="Arial"/>
          <w:b/>
          <w:sz w:val="18"/>
          <w:szCs w:val="18"/>
        </w:rPr>
      </w:pPr>
      <w:r w:rsidRPr="003C338F">
        <w:rPr>
          <w:rFonts w:ascii="Cambria" w:eastAsia="Calibri" w:hAnsi="Cambria" w:cs="Arial"/>
          <w:b/>
          <w:sz w:val="18"/>
          <w:szCs w:val="18"/>
        </w:rPr>
        <w:t>Egz. 11 strona internetowa</w:t>
      </w:r>
      <w:bookmarkStart w:id="0" w:name="_GoBack"/>
      <w:bookmarkEnd w:id="0"/>
    </w:p>
    <w:p w:rsidR="001D74F6" w:rsidRPr="003C338F" w:rsidRDefault="001D74F6" w:rsidP="001D74F6">
      <w:pPr>
        <w:numPr>
          <w:ilvl w:val="0"/>
          <w:numId w:val="40"/>
        </w:numPr>
        <w:tabs>
          <w:tab w:val="left" w:pos="284"/>
        </w:tabs>
        <w:spacing w:after="60" w:line="276" w:lineRule="auto"/>
        <w:ind w:left="284" w:hanging="284"/>
        <w:rPr>
          <w:rFonts w:ascii="Cambria" w:eastAsia="Calibri" w:hAnsi="Cambria" w:cs="Arial"/>
          <w:b/>
          <w:sz w:val="18"/>
          <w:szCs w:val="18"/>
        </w:rPr>
      </w:pPr>
      <w:r w:rsidRPr="003C338F">
        <w:rPr>
          <w:rFonts w:ascii="Cambria" w:eastAsia="Calibri" w:hAnsi="Cambria" w:cs="Arial"/>
          <w:b/>
          <w:sz w:val="18"/>
          <w:szCs w:val="18"/>
        </w:rPr>
        <w:t>Egz. 12 Tablica ogłoszeń</w:t>
      </w:r>
    </w:p>
    <w:p w:rsidR="001D74F6" w:rsidRPr="003C338F" w:rsidRDefault="001D74F6" w:rsidP="001D74F6">
      <w:pPr>
        <w:numPr>
          <w:ilvl w:val="0"/>
          <w:numId w:val="40"/>
        </w:numPr>
        <w:tabs>
          <w:tab w:val="left" w:pos="284"/>
        </w:tabs>
        <w:spacing w:after="60" w:line="276" w:lineRule="auto"/>
        <w:ind w:left="284" w:hanging="284"/>
        <w:rPr>
          <w:rFonts w:ascii="Cambria" w:eastAsia="Calibri" w:hAnsi="Cambria" w:cs="Arial"/>
          <w:b/>
          <w:sz w:val="18"/>
          <w:szCs w:val="18"/>
          <w:u w:val="single"/>
        </w:rPr>
      </w:pPr>
      <w:r w:rsidRPr="003C338F">
        <w:rPr>
          <w:rFonts w:ascii="Cambria" w:eastAsia="Calibri" w:hAnsi="Cambria" w:cs="Arial"/>
          <w:b/>
          <w:sz w:val="18"/>
          <w:szCs w:val="18"/>
          <w:u w:val="single"/>
        </w:rPr>
        <w:t>Egz. 13 a/a</w:t>
      </w:r>
    </w:p>
    <w:p w:rsidR="001D74F6" w:rsidRPr="0051548C" w:rsidRDefault="001D74F6" w:rsidP="001D74F6"/>
    <w:p w:rsidR="002C5BAF" w:rsidRPr="001D74F6" w:rsidRDefault="002C5BAF" w:rsidP="001D74F6"/>
    <w:sectPr w:rsidR="002C5BAF" w:rsidRPr="001D74F6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17" w:rsidRDefault="00557E17" w:rsidP="0063076E">
      <w:r>
        <w:separator/>
      </w:r>
    </w:p>
  </w:endnote>
  <w:endnote w:type="continuationSeparator" w:id="0">
    <w:p w:rsidR="00557E17" w:rsidRDefault="00557E17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17" w:rsidRDefault="00557E17" w:rsidP="0063076E">
      <w:r>
        <w:separator/>
      </w:r>
    </w:p>
  </w:footnote>
  <w:footnote w:type="continuationSeparator" w:id="0">
    <w:p w:rsidR="00557E17" w:rsidRDefault="00557E17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sz w:val="20"/>
        <w:szCs w:val="20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947" w:hanging="360"/>
      </w:pPr>
      <w:rPr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Cambria" w:hAnsi="Cambria" w:cs="Arial"/>
        <w:b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429" w:hanging="360"/>
      </w:pPr>
      <w:rPr>
        <w:rFonts w:ascii="Cambria" w:eastAsia="Times New Roman" w:hAnsi="Cambria" w:cs="Arial"/>
        <w:sz w:val="20"/>
        <w:szCs w:val="20"/>
        <w:lang w:eastAsia="pl-P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1146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789" w:hanging="360"/>
      </w:pPr>
      <w:rPr>
        <w:rFonts w:ascii="Wingdings" w:hAnsi="Wingdings" w:cs="Wingdings" w:hint="default"/>
        <w:sz w:val="20"/>
        <w:szCs w:val="20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890" w:hanging="360"/>
      </w:pPr>
      <w:rPr>
        <w:rFonts w:ascii="Cambria" w:eastAsia="Lucida Sans Unicode" w:hAnsi="Cambria" w:cs="Arial"/>
        <w:b/>
        <w:sz w:val="20"/>
        <w:szCs w:val="20"/>
        <w:lang w:eastAsia="pl-PL"/>
      </w:rPr>
    </w:lvl>
  </w:abstractNum>
  <w:abstractNum w:abstractNumId="10" w15:restartNumberingAfterBreak="0">
    <w:nsid w:val="0000000C"/>
    <w:multiLevelType w:val="multilevel"/>
    <w:tmpl w:val="11A0641A"/>
    <w:name w:val="WW8Num12"/>
    <w:lvl w:ilvl="0">
      <w:start w:val="18"/>
      <w:numFmt w:val="decimal"/>
      <w:suff w:val="space"/>
      <w:lvlText w:val="%1."/>
      <w:lvlJc w:val="left"/>
      <w:pPr>
        <w:tabs>
          <w:tab w:val="num" w:pos="0"/>
        </w:tabs>
        <w:ind w:left="502" w:hanging="360"/>
      </w:pPr>
      <w:rPr>
        <w:rFonts w:ascii="Cambria" w:hAnsi="Cambria" w:cs="Times New Roman" w:hint="default"/>
        <w:b/>
        <w:sz w:val="20"/>
        <w:szCs w:val="18"/>
        <w:lang w:eastAsia="pl-PL"/>
      </w:rPr>
    </w:lvl>
    <w:lvl w:ilvl="1">
      <w:start w:val="2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mbria" w:hint="default"/>
        <w:b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z w:val="20"/>
        <w:szCs w:val="20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cs="Arial"/>
        <w:sz w:val="20"/>
        <w:szCs w:val="2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56" w:hanging="1800"/>
      </w:pPr>
      <w:rPr>
        <w:rFonts w:hint="default"/>
        <w:b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7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2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b/>
      </w:rPr>
    </w:lvl>
  </w:abstractNum>
  <w:abstractNum w:abstractNumId="18" w15:restartNumberingAfterBreak="0">
    <w:nsid w:val="00000014"/>
    <w:multiLevelType w:val="singleLevel"/>
    <w:tmpl w:val="DE7031CA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90" w:hanging="360"/>
      </w:pPr>
      <w:rPr>
        <w:sz w:val="20"/>
        <w:szCs w:val="20"/>
      </w:rPr>
    </w:lvl>
  </w:abstractNum>
  <w:abstractNum w:abstractNumId="19" w15:restartNumberingAfterBreak="0">
    <w:nsid w:val="00000016"/>
    <w:multiLevelType w:val="multilevel"/>
    <w:tmpl w:val="0B029848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/>
        <w:color w:val="auto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Arial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mbria" w:hAnsi="Cambria" w:cs="Arial"/>
        <w:sz w:val="20"/>
        <w:szCs w:val="20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8"/>
        </w:tabs>
        <w:ind w:left="947" w:hanging="360"/>
      </w:pPr>
      <w:rPr>
        <w:rFonts w:ascii="Cambria" w:eastAsia="Lucida Sans Unicode" w:hAnsi="Cambria" w:cs="Arial"/>
        <w:b/>
        <w:sz w:val="20"/>
        <w:szCs w:val="20"/>
        <w:lang w:eastAsia="pl-PL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mbria" w:hAnsi="Cambria" w:cs="Cambria"/>
        <w:b/>
        <w:sz w:val="20"/>
        <w:szCs w:val="20"/>
        <w:lang w:eastAsia="pl-PL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08"/>
        </w:tabs>
        <w:ind w:left="947" w:hanging="360"/>
      </w:pPr>
      <w:rPr>
        <w:b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Cambria"/>
        <w:b/>
        <w:iCs/>
        <w:color w:val="auto"/>
        <w:sz w:val="20"/>
        <w:szCs w:val="20"/>
        <w:lang w:eastAsia="pl-PL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/>
        <w:color w:val="auto"/>
        <w:sz w:val="20"/>
        <w:szCs w:val="20"/>
      </w:rPr>
    </w:lvl>
  </w:abstractNum>
  <w:abstractNum w:abstractNumId="27" w15:restartNumberingAfterBreak="0">
    <w:nsid w:val="0000001E"/>
    <w:multiLevelType w:val="singleLevel"/>
    <w:tmpl w:val="BF0A70D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ascii="Cambria" w:hAnsi="Cambria" w:hint="default"/>
        <w:sz w:val="20"/>
        <w:szCs w:val="20"/>
      </w:r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Cs/>
        <w:sz w:val="20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6272D00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1282F"/>
    <w:multiLevelType w:val="hybridMultilevel"/>
    <w:tmpl w:val="D8BC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713667"/>
    <w:multiLevelType w:val="singleLevel"/>
    <w:tmpl w:val="BF0A70D8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ascii="Cambria" w:hAnsi="Cambria" w:hint="default"/>
        <w:sz w:val="20"/>
        <w:szCs w:val="20"/>
      </w:rPr>
    </w:lvl>
  </w:abstractNum>
  <w:abstractNum w:abstractNumId="32" w15:restartNumberingAfterBreak="0">
    <w:nsid w:val="16252C74"/>
    <w:multiLevelType w:val="hybridMultilevel"/>
    <w:tmpl w:val="D8BC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7616DB"/>
    <w:multiLevelType w:val="hybridMultilevel"/>
    <w:tmpl w:val="BA086944"/>
    <w:lvl w:ilvl="0" w:tplc="AC3E727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231E82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D262C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410FC0"/>
    <w:multiLevelType w:val="hybridMultilevel"/>
    <w:tmpl w:val="CA8E4670"/>
    <w:lvl w:ilvl="0" w:tplc="81E25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D37952"/>
    <w:multiLevelType w:val="hybridMultilevel"/>
    <w:tmpl w:val="2A0EB01E"/>
    <w:lvl w:ilvl="0" w:tplc="BB065C8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2C01F4"/>
    <w:multiLevelType w:val="hybridMultilevel"/>
    <w:tmpl w:val="A23A111C"/>
    <w:lvl w:ilvl="0" w:tplc="81E25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B3D37"/>
    <w:multiLevelType w:val="hybridMultilevel"/>
    <w:tmpl w:val="AEC2BA5C"/>
    <w:lvl w:ilvl="0" w:tplc="65F49DE4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1"/>
  </w:num>
  <w:num w:numId="31">
    <w:abstractNumId w:val="37"/>
  </w:num>
  <w:num w:numId="32">
    <w:abstractNumId w:val="38"/>
  </w:num>
  <w:num w:numId="33">
    <w:abstractNumId w:val="36"/>
  </w:num>
  <w:num w:numId="34">
    <w:abstractNumId w:val="29"/>
  </w:num>
  <w:num w:numId="35">
    <w:abstractNumId w:val="30"/>
  </w:num>
  <w:num w:numId="36">
    <w:abstractNumId w:val="35"/>
  </w:num>
  <w:num w:numId="37">
    <w:abstractNumId w:val="32"/>
  </w:num>
  <w:num w:numId="38">
    <w:abstractNumId w:val="34"/>
  </w:num>
  <w:num w:numId="39">
    <w:abstractNumId w:val="39"/>
  </w:num>
  <w:num w:numId="40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5D28"/>
    <w:rsid w:val="000765A3"/>
    <w:rsid w:val="0009398D"/>
    <w:rsid w:val="000C4C13"/>
    <w:rsid w:val="00136896"/>
    <w:rsid w:val="00140E19"/>
    <w:rsid w:val="001553AC"/>
    <w:rsid w:val="00160BC6"/>
    <w:rsid w:val="0016753F"/>
    <w:rsid w:val="00173F56"/>
    <w:rsid w:val="00197972"/>
    <w:rsid w:val="001D74F6"/>
    <w:rsid w:val="00210A6F"/>
    <w:rsid w:val="00212E81"/>
    <w:rsid w:val="002C5BAF"/>
    <w:rsid w:val="002D1E20"/>
    <w:rsid w:val="00354C95"/>
    <w:rsid w:val="00381378"/>
    <w:rsid w:val="003C338F"/>
    <w:rsid w:val="003C3EB9"/>
    <w:rsid w:val="00404AD9"/>
    <w:rsid w:val="00411D2F"/>
    <w:rsid w:val="00426B21"/>
    <w:rsid w:val="00430F27"/>
    <w:rsid w:val="00445599"/>
    <w:rsid w:val="004E12D5"/>
    <w:rsid w:val="004E4C4A"/>
    <w:rsid w:val="00557E17"/>
    <w:rsid w:val="005777CE"/>
    <w:rsid w:val="00582F9B"/>
    <w:rsid w:val="00595E64"/>
    <w:rsid w:val="005B0836"/>
    <w:rsid w:val="005B383D"/>
    <w:rsid w:val="005D4042"/>
    <w:rsid w:val="005E0591"/>
    <w:rsid w:val="005E4B2D"/>
    <w:rsid w:val="005E64FF"/>
    <w:rsid w:val="005F4895"/>
    <w:rsid w:val="00616F3E"/>
    <w:rsid w:val="0063076E"/>
    <w:rsid w:val="0063536A"/>
    <w:rsid w:val="00640EA8"/>
    <w:rsid w:val="0064283F"/>
    <w:rsid w:val="0065241A"/>
    <w:rsid w:val="006C5874"/>
    <w:rsid w:val="007146E1"/>
    <w:rsid w:val="00723638"/>
    <w:rsid w:val="00731614"/>
    <w:rsid w:val="00765507"/>
    <w:rsid w:val="007706A3"/>
    <w:rsid w:val="00777389"/>
    <w:rsid w:val="00792FCB"/>
    <w:rsid w:val="007F7D6B"/>
    <w:rsid w:val="00822556"/>
    <w:rsid w:val="008364B8"/>
    <w:rsid w:val="00847420"/>
    <w:rsid w:val="00860855"/>
    <w:rsid w:val="008A0154"/>
    <w:rsid w:val="008E0ACC"/>
    <w:rsid w:val="008E1B3F"/>
    <w:rsid w:val="0090678B"/>
    <w:rsid w:val="0092371E"/>
    <w:rsid w:val="009331C7"/>
    <w:rsid w:val="00972077"/>
    <w:rsid w:val="009F0B8D"/>
    <w:rsid w:val="009F5B51"/>
    <w:rsid w:val="00A12ADE"/>
    <w:rsid w:val="00A26E10"/>
    <w:rsid w:val="00A746D4"/>
    <w:rsid w:val="00A83E55"/>
    <w:rsid w:val="00A8747B"/>
    <w:rsid w:val="00B54944"/>
    <w:rsid w:val="00B911EC"/>
    <w:rsid w:val="00BE4F55"/>
    <w:rsid w:val="00BF53F0"/>
    <w:rsid w:val="00C31EB4"/>
    <w:rsid w:val="00C83511"/>
    <w:rsid w:val="00C86FB0"/>
    <w:rsid w:val="00CA3586"/>
    <w:rsid w:val="00CC2CAA"/>
    <w:rsid w:val="00D033E9"/>
    <w:rsid w:val="00D21A54"/>
    <w:rsid w:val="00DB10E3"/>
    <w:rsid w:val="00DB70F0"/>
    <w:rsid w:val="00DC7D5C"/>
    <w:rsid w:val="00DD5B6F"/>
    <w:rsid w:val="00DD7F55"/>
    <w:rsid w:val="00DF3B51"/>
    <w:rsid w:val="00E25B95"/>
    <w:rsid w:val="00E64103"/>
    <w:rsid w:val="00E7265D"/>
    <w:rsid w:val="00F21131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6F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6F3E"/>
    <w:rPr>
      <w:rFonts w:ascii="Times New Roman" w:hAnsi="Times New Roman"/>
      <w:sz w:val="24"/>
    </w:rPr>
  </w:style>
  <w:style w:type="character" w:styleId="Hipercze">
    <w:name w:val="Hyperlink"/>
    <w:uiPriority w:val="99"/>
    <w:rsid w:val="002C5BAF"/>
    <w:rPr>
      <w:color w:val="0000FF"/>
      <w:u w:val="single"/>
    </w:rPr>
  </w:style>
  <w:style w:type="character" w:customStyle="1" w:styleId="FontStyle132">
    <w:name w:val="Font Style132"/>
    <w:rsid w:val="002C5B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2C5BA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basedOn w:val="Normalny"/>
    <w:qFormat/>
    <w:rsid w:val="00A12ADE"/>
    <w:pPr>
      <w:suppressAutoHyphens/>
    </w:pPr>
    <w:rPr>
      <w:rFonts w:eastAsia="Times New Roman" w:cs="Calibri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7823-0B12-4778-8F6F-152FA6CB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35</cp:revision>
  <cp:lastPrinted>2019-11-19T11:14:00Z</cp:lastPrinted>
  <dcterms:created xsi:type="dcterms:W3CDTF">2016-06-20T12:17:00Z</dcterms:created>
  <dcterms:modified xsi:type="dcterms:W3CDTF">2019-11-19T11:14:00Z</dcterms:modified>
</cp:coreProperties>
</file>