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D0" w:rsidRPr="00705442" w:rsidRDefault="009F43D0" w:rsidP="009F43D0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445"/>
        </w:tabs>
        <w:spacing w:after="60" w:line="276" w:lineRule="auto"/>
        <w:jc w:val="left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bCs/>
          <w:sz w:val="20"/>
          <w:szCs w:val="20"/>
        </w:rPr>
        <w:t>Załącznik nr 2</w:t>
      </w:r>
    </w:p>
    <w:p w:rsidR="009F43D0" w:rsidRPr="00705442" w:rsidRDefault="009F43D0" w:rsidP="009F43D0">
      <w:pPr>
        <w:pStyle w:val="Tytu"/>
        <w:spacing w:line="276" w:lineRule="auto"/>
        <w:rPr>
          <w:rFonts w:ascii="Cambria" w:hAnsi="Cambria"/>
          <w:b w:val="0"/>
          <w:bCs w:val="0"/>
          <w:sz w:val="20"/>
          <w:szCs w:val="20"/>
        </w:rPr>
      </w:pPr>
      <w:r w:rsidRPr="00705442">
        <w:rPr>
          <w:rFonts w:ascii="Cambria" w:hAnsi="Cambria"/>
          <w:sz w:val="20"/>
          <w:szCs w:val="20"/>
          <w:u w:val="single"/>
        </w:rPr>
        <w:t>U m o w a  nr ..........</w:t>
      </w:r>
    </w:p>
    <w:p w:rsidR="009F43D0" w:rsidRPr="00A2324C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A2324C">
        <w:rPr>
          <w:rFonts w:ascii="Cambria" w:hAnsi="Cambria"/>
          <w:sz w:val="20"/>
          <w:szCs w:val="20"/>
        </w:rPr>
        <w:t xml:space="preserve"> </w:t>
      </w:r>
    </w:p>
    <w:p w:rsidR="009F43D0" w:rsidRPr="00DE0143" w:rsidRDefault="009F43D0" w:rsidP="009F43D0">
      <w:pPr>
        <w:spacing w:after="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</w:t>
      </w:r>
      <w:r w:rsidRPr="00DE0143">
        <w:rPr>
          <w:rFonts w:ascii="Cambria" w:hAnsi="Cambria"/>
          <w:sz w:val="20"/>
          <w:szCs w:val="20"/>
        </w:rPr>
        <w:t>awarta</w:t>
      </w:r>
      <w:r>
        <w:rPr>
          <w:rFonts w:ascii="Cambria" w:hAnsi="Cambria"/>
          <w:sz w:val="20"/>
          <w:szCs w:val="20"/>
        </w:rPr>
        <w:t xml:space="preserve"> w Starachowicach w dniu …………………</w:t>
      </w:r>
      <w:r w:rsidRPr="00DE0143">
        <w:rPr>
          <w:rFonts w:ascii="Cambria" w:hAnsi="Cambria"/>
          <w:sz w:val="20"/>
          <w:szCs w:val="20"/>
        </w:rPr>
        <w:t>. pomiędzy:</w:t>
      </w:r>
    </w:p>
    <w:p w:rsidR="009F43D0" w:rsidRDefault="009F43D0" w:rsidP="009F43D0">
      <w:pPr>
        <w:spacing w:after="60"/>
        <w:jc w:val="both"/>
        <w:rPr>
          <w:rFonts w:ascii="Cambria" w:hAnsi="Cambria"/>
          <w:sz w:val="20"/>
          <w:szCs w:val="20"/>
        </w:rPr>
      </w:pPr>
      <w:r w:rsidRPr="00DE0143">
        <w:rPr>
          <w:rFonts w:ascii="Cambria" w:hAnsi="Cambria" w:cs="Calibri"/>
          <w:sz w:val="20"/>
          <w:szCs w:val="20"/>
        </w:rPr>
        <w:t>Powiatem Starachowickim  z siedzibą w  Starachowicach przy ul. Borkowskiego 4 w imieniu którego działa na podstawie</w:t>
      </w:r>
      <w:r>
        <w:rPr>
          <w:rFonts w:ascii="Cambria" w:hAnsi="Cambria" w:cs="Calibri"/>
          <w:sz w:val="20"/>
          <w:szCs w:val="20"/>
        </w:rPr>
        <w:t xml:space="preserve"> Uchwały</w:t>
      </w:r>
      <w:r w:rsidRPr="00DE0143">
        <w:rPr>
          <w:rFonts w:ascii="Cambria" w:hAnsi="Cambria" w:cs="Calibri"/>
          <w:sz w:val="20"/>
          <w:szCs w:val="20"/>
        </w:rPr>
        <w:t xml:space="preserve"> Zarządu Powiatu Starachowickiego</w:t>
      </w:r>
      <w:r>
        <w:rPr>
          <w:rFonts w:ascii="Cambria" w:hAnsi="Cambria" w:cs="Calibri"/>
          <w:sz w:val="20"/>
          <w:szCs w:val="20"/>
        </w:rPr>
        <w:t xml:space="preserve"> Nr 160/2018 z dnia 17.12.2018</w:t>
      </w:r>
      <w:r w:rsidRPr="003F1DD3">
        <w:rPr>
          <w:rFonts w:ascii="Cambria" w:hAnsi="Cambria" w:cs="Calibri"/>
          <w:sz w:val="20"/>
          <w:szCs w:val="20"/>
        </w:rPr>
        <w:t>r.</w:t>
      </w:r>
      <w:r w:rsidRPr="00DE0143">
        <w:rPr>
          <w:rFonts w:ascii="Cambria" w:hAnsi="Cambria" w:cs="Calibri"/>
          <w:sz w:val="20"/>
          <w:szCs w:val="20"/>
        </w:rPr>
        <w:t xml:space="preserve"> Dyrektor  Powiatowego Centrum Pomocy Rodzinie w Starachowicach - Pan Wiesław Daszkowski, </w:t>
      </w:r>
      <w:r w:rsidRPr="00DE0143">
        <w:rPr>
          <w:rFonts w:ascii="Cambria" w:hAnsi="Cambria"/>
          <w:sz w:val="20"/>
          <w:szCs w:val="20"/>
        </w:rPr>
        <w:t xml:space="preserve">zwanym dalej Zamawiającym, </w:t>
      </w:r>
    </w:p>
    <w:p w:rsidR="009F43D0" w:rsidRPr="00705442" w:rsidRDefault="009F43D0" w:rsidP="009F43D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a 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pStyle w:val="Bezodstpw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………………………………………..</w:t>
      </w:r>
    </w:p>
    <w:p w:rsidR="009F43D0" w:rsidRPr="009F43D0" w:rsidRDefault="009F43D0" w:rsidP="009F43D0">
      <w:pPr>
        <w:pStyle w:val="Nagwek5"/>
        <w:keepNext w:val="0"/>
        <w:keepLines w:val="0"/>
        <w:numPr>
          <w:ilvl w:val="4"/>
          <w:numId w:val="0"/>
        </w:numPr>
        <w:tabs>
          <w:tab w:val="num" w:pos="0"/>
        </w:tabs>
        <w:suppressAutoHyphens/>
        <w:spacing w:before="0" w:line="276" w:lineRule="auto"/>
        <w:ind w:left="1008" w:hanging="1008"/>
        <w:jc w:val="both"/>
        <w:rPr>
          <w:rFonts w:ascii="Cambria" w:hAnsi="Cambria" w:cs="Times New Roman"/>
          <w:b/>
          <w:i/>
          <w:color w:val="auto"/>
          <w:sz w:val="20"/>
          <w:szCs w:val="20"/>
        </w:rPr>
      </w:pPr>
      <w:r w:rsidRPr="009F43D0">
        <w:rPr>
          <w:rFonts w:ascii="Cambria" w:hAnsi="Cambria" w:cs="Times New Roman"/>
          <w:color w:val="auto"/>
          <w:sz w:val="20"/>
          <w:szCs w:val="20"/>
        </w:rPr>
        <w:t>NIP ………………………………….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pStyle w:val="Tekstpodstawowy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reprezentowanym przez:</w:t>
      </w:r>
    </w:p>
    <w:p w:rsidR="009F43D0" w:rsidRPr="00705442" w:rsidRDefault="009F43D0" w:rsidP="009F43D0">
      <w:pPr>
        <w:pStyle w:val="Tekstpodstawowy"/>
        <w:spacing w:line="276" w:lineRule="auto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pStyle w:val="Tekstpodstawowy"/>
        <w:numPr>
          <w:ilvl w:val="0"/>
          <w:numId w:val="31"/>
        </w:numPr>
        <w:tabs>
          <w:tab w:val="clear" w:pos="900"/>
        </w:tabs>
        <w:spacing w:line="276" w:lineRule="auto"/>
        <w:jc w:val="left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………………………..</w:t>
      </w:r>
    </w:p>
    <w:p w:rsidR="009F43D0" w:rsidRPr="00705442" w:rsidRDefault="009F43D0" w:rsidP="009F43D0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zwanym dalej w treści Umowy </w:t>
      </w:r>
      <w:r w:rsidRPr="00705442">
        <w:rPr>
          <w:rFonts w:ascii="Cambria" w:hAnsi="Cambria"/>
          <w:b/>
          <w:sz w:val="20"/>
          <w:szCs w:val="20"/>
        </w:rPr>
        <w:t>Sprzedającym,</w:t>
      </w:r>
    </w:p>
    <w:p w:rsidR="009F43D0" w:rsidRPr="00705442" w:rsidRDefault="009F43D0" w:rsidP="009F43D0">
      <w:pPr>
        <w:tabs>
          <w:tab w:val="left" w:pos="426"/>
        </w:tabs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9F43D0" w:rsidRPr="00705442" w:rsidRDefault="009F43D0" w:rsidP="009F43D0">
      <w:pPr>
        <w:tabs>
          <w:tab w:val="left" w:pos="426"/>
        </w:tabs>
        <w:spacing w:line="276" w:lineRule="auto"/>
        <w:jc w:val="center"/>
        <w:rPr>
          <w:rFonts w:ascii="Cambria" w:hAnsi="Cambria"/>
          <w:kern w:val="1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1</w:t>
      </w:r>
      <w:r w:rsidRPr="00705442">
        <w:rPr>
          <w:rFonts w:ascii="Cambria" w:hAnsi="Cambria"/>
          <w:kern w:val="1"/>
          <w:sz w:val="20"/>
          <w:szCs w:val="20"/>
        </w:rPr>
        <w:t xml:space="preserve"> </w:t>
      </w:r>
    </w:p>
    <w:p w:rsidR="009F43D0" w:rsidRPr="007B424C" w:rsidRDefault="009F43D0" w:rsidP="009F43D0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 w:rsidRPr="000A7F6F">
        <w:rPr>
          <w:rFonts w:ascii="Cambria" w:hAnsi="Cambria"/>
          <w:kern w:val="1"/>
          <w:sz w:val="20"/>
          <w:szCs w:val="20"/>
        </w:rPr>
        <w:t xml:space="preserve">Zamawiający kupuje, a </w:t>
      </w:r>
      <w:r>
        <w:rPr>
          <w:rFonts w:ascii="Cambria" w:hAnsi="Cambria"/>
          <w:kern w:val="1"/>
          <w:sz w:val="20"/>
          <w:szCs w:val="20"/>
        </w:rPr>
        <w:t>Sprzedający</w:t>
      </w:r>
      <w:r w:rsidRPr="000A7F6F">
        <w:rPr>
          <w:rFonts w:ascii="Cambria" w:hAnsi="Cambria"/>
          <w:kern w:val="1"/>
          <w:sz w:val="20"/>
          <w:szCs w:val="20"/>
        </w:rPr>
        <w:t xml:space="preserve"> sprzedaje wyposażenie </w:t>
      </w:r>
      <w:r w:rsidRPr="000A7F6F">
        <w:rPr>
          <w:rStyle w:val="FontStyle93"/>
          <w:rFonts w:ascii="Cambria" w:hAnsi="Cambria"/>
          <w:bCs/>
          <w:sz w:val="20"/>
          <w:szCs w:val="20"/>
        </w:rPr>
        <w:t>nabywane w ramach postępowania pn.</w:t>
      </w:r>
      <w:r w:rsidRPr="000A7F6F">
        <w:rPr>
          <w:rStyle w:val="FontStyle93"/>
          <w:rFonts w:ascii="Cambria" w:hAnsi="Cambria"/>
          <w:b/>
          <w:bCs/>
          <w:sz w:val="20"/>
          <w:szCs w:val="20"/>
        </w:rPr>
        <w:t xml:space="preserve"> </w:t>
      </w:r>
      <w:r>
        <w:rPr>
          <w:rStyle w:val="FontStyle93"/>
          <w:rFonts w:ascii="Cambria" w:hAnsi="Cambria"/>
          <w:b/>
          <w:bCs/>
          <w:sz w:val="20"/>
          <w:szCs w:val="20"/>
        </w:rPr>
        <w:t xml:space="preserve"> </w:t>
      </w:r>
      <w:r w:rsidR="00BC3220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>Zakup sprzętu AGD w celu wyposażenia mieszkania wspomaganego</w:t>
      </w:r>
      <w:r>
        <w:rPr>
          <w:rFonts w:ascii="Cambria" w:hAnsi="Cambria"/>
          <w:b/>
          <w:bCs/>
          <w:sz w:val="20"/>
          <w:szCs w:val="20"/>
        </w:rPr>
        <w:t xml:space="preserve">, </w:t>
      </w:r>
      <w:r w:rsidRPr="007B424C">
        <w:rPr>
          <w:rFonts w:ascii="Cambria" w:hAnsi="Cambria"/>
          <w:kern w:val="1"/>
          <w:sz w:val="20"/>
          <w:szCs w:val="20"/>
        </w:rPr>
        <w:t xml:space="preserve">zwany w dalszej części umowy sprzętem </w:t>
      </w:r>
      <w:bookmarkStart w:id="0" w:name="_GoBack"/>
      <w:bookmarkEnd w:id="0"/>
      <w:r w:rsidRPr="007B424C">
        <w:rPr>
          <w:rFonts w:ascii="Cambria" w:hAnsi="Cambria"/>
          <w:kern w:val="1"/>
          <w:sz w:val="20"/>
          <w:szCs w:val="20"/>
        </w:rPr>
        <w:t>w ilościach i rodzajach oraz zgodnie z wymogami określonymi w zapytaniu ofertowym</w:t>
      </w:r>
      <w:r w:rsidRPr="007B424C">
        <w:rPr>
          <w:rFonts w:ascii="Cambria" w:hAnsi="Cambria"/>
          <w:bCs/>
          <w:sz w:val="20"/>
          <w:szCs w:val="20"/>
        </w:rPr>
        <w:t>,  zwanej dalej charakterystyką</w:t>
      </w:r>
      <w:r w:rsidRPr="007B424C">
        <w:rPr>
          <w:rFonts w:ascii="Cambria" w:hAnsi="Cambria"/>
          <w:b/>
          <w:sz w:val="20"/>
          <w:szCs w:val="20"/>
        </w:rPr>
        <w:t>.</w:t>
      </w:r>
    </w:p>
    <w:p w:rsidR="009F43D0" w:rsidRPr="000A7F6F" w:rsidRDefault="009F43D0" w:rsidP="009F43D0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line="276" w:lineRule="auto"/>
        <w:rPr>
          <w:rFonts w:ascii="Cambria" w:hAnsi="Cambria"/>
          <w:b/>
          <w:bCs/>
          <w:sz w:val="20"/>
          <w:szCs w:val="20"/>
        </w:rPr>
      </w:pPr>
      <w:r w:rsidRPr="000A7F6F">
        <w:rPr>
          <w:rFonts w:ascii="Cambria" w:eastAsia="Cambria" w:hAnsi="Cambria"/>
          <w:color w:val="000000"/>
          <w:sz w:val="20"/>
          <w:szCs w:val="20"/>
          <w:lang w:eastAsia="pl-PL"/>
        </w:rPr>
        <w:t>Przedmiot zamówienia obejmuje zakup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fabrycznie nowych</w:t>
      </w:r>
      <w:r w:rsidRPr="000A7F6F">
        <w:rPr>
          <w:rFonts w:ascii="Cambria" w:eastAsia="Cambria" w:hAnsi="Cambria"/>
          <w:color w:val="000000"/>
          <w:sz w:val="20"/>
          <w:szCs w:val="20"/>
          <w:lang w:eastAsia="pl-PL"/>
        </w:rPr>
        <w:t>:</w:t>
      </w:r>
    </w:p>
    <w:p w:rsidR="009F43D0" w:rsidRDefault="009F43D0" w:rsidP="009F43D0">
      <w:pPr>
        <w:pStyle w:val="Akapitzlist"/>
        <w:numPr>
          <w:ilvl w:val="0"/>
          <w:numId w:val="32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Telewizora – 50 cali, </w:t>
      </w:r>
      <w:proofErr w:type="spellStart"/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full</w:t>
      </w:r>
      <w:proofErr w:type="spellEnd"/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HD, Smart TV, </w:t>
      </w:r>
      <w:proofErr w:type="spellStart"/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Wi</w:t>
      </w:r>
      <w:proofErr w:type="spellEnd"/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- Fi,  z uchwytem ściennym  – 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2 sztuki</w:t>
      </w:r>
      <w:r w:rsidRPr="00CA12F0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.</w:t>
      </w:r>
    </w:p>
    <w:p w:rsidR="009F43D0" w:rsidRPr="00656365" w:rsidRDefault="009F43D0" w:rsidP="009F43D0">
      <w:pPr>
        <w:pStyle w:val="Akapitzlist"/>
        <w:numPr>
          <w:ilvl w:val="0"/>
          <w:numId w:val="32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Kuchenki mikrofalowej –  pojemność 20 l, funkcja odmrażania - 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1 sztuka</w:t>
      </w:r>
      <w:r w:rsidRPr="0065636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.</w:t>
      </w:r>
    </w:p>
    <w:p w:rsidR="009F43D0" w:rsidRPr="00656365" w:rsidRDefault="009F43D0" w:rsidP="009F43D0">
      <w:pPr>
        <w:pStyle w:val="Akapitzlist"/>
        <w:numPr>
          <w:ilvl w:val="0"/>
          <w:numId w:val="32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Kuchenki gazowej- szerokość 50 cm, płyta grzewcza gazowa, pełny </w:t>
      </w:r>
      <w:proofErr w:type="spellStart"/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termoobieg</w:t>
      </w:r>
      <w:proofErr w:type="spellEnd"/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, ruszt żeliwny, wyświetlacz, nakrywa emaliowana, piekarnik elektryczny, kolor biały - </w:t>
      </w:r>
      <w:r w:rsidRPr="0065636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1 sztuka</w:t>
      </w:r>
      <w:r w:rsidRPr="0065636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.</w:t>
      </w:r>
    </w:p>
    <w:p w:rsidR="009F43D0" w:rsidRPr="00656365" w:rsidRDefault="009F43D0" w:rsidP="009F43D0">
      <w:pPr>
        <w:pStyle w:val="Akapitzlist"/>
        <w:numPr>
          <w:ilvl w:val="0"/>
          <w:numId w:val="32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Lodówki – wysokość od 175 cm do 180 cm, szerokość 60 cm, głębokość od 65 cm do 70 cm, technologia no – Frost, zamrażarka </w:t>
      </w:r>
      <w:r w:rsidRPr="00A90DA3">
        <w:rPr>
          <w:rFonts w:ascii="Cambria" w:eastAsia="Cambria" w:hAnsi="Cambria" w:cs="Arial,Bold"/>
          <w:bCs/>
          <w:sz w:val="20"/>
          <w:szCs w:val="20"/>
          <w:lang w:eastAsia="pl-PL"/>
        </w:rPr>
        <w:t>od 95 l do 100 l, chłodziarka od 210 l do 215 l</w:t>
      </w:r>
      <w:r>
        <w:rPr>
          <w:rFonts w:ascii="Cambria" w:eastAsia="Cambria" w:hAnsi="Cambria" w:cs="Arial,Bold"/>
          <w:bCs/>
          <w:sz w:val="20"/>
          <w:szCs w:val="20"/>
          <w:lang w:eastAsia="pl-PL"/>
        </w:rPr>
        <w:t>, kolor biały</w:t>
      </w:r>
      <w:r w:rsidRPr="00A90DA3">
        <w:rPr>
          <w:rFonts w:ascii="Cambria" w:eastAsia="Cambria" w:hAnsi="Cambria" w:cs="Arial,Bold"/>
          <w:bCs/>
          <w:sz w:val="20"/>
          <w:szCs w:val="20"/>
          <w:lang w:eastAsia="pl-PL"/>
        </w:rPr>
        <w:t xml:space="preserve"> 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– 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1</w:t>
      </w:r>
      <w:r w:rsidRPr="0065636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sztuka</w:t>
      </w:r>
      <w:r w:rsidRPr="0065636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.</w:t>
      </w:r>
    </w:p>
    <w:p w:rsidR="009F43D0" w:rsidRPr="00656365" w:rsidRDefault="009F43D0" w:rsidP="009F43D0">
      <w:pPr>
        <w:pStyle w:val="Akapitzlist"/>
        <w:numPr>
          <w:ilvl w:val="0"/>
          <w:numId w:val="32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Zmywarki do zabudowy - szerokość 44,80 cm, pojemność znamionowa (</w:t>
      </w:r>
      <w:proofErr w:type="spellStart"/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kpl</w:t>
      </w:r>
      <w:proofErr w:type="spellEnd"/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) - 9 -  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1</w:t>
      </w:r>
      <w:r w:rsidRPr="0065636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sztuka</w:t>
      </w:r>
      <w:r w:rsidRPr="0065636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.</w:t>
      </w:r>
    </w:p>
    <w:p w:rsidR="009F43D0" w:rsidRPr="00F87D87" w:rsidRDefault="009F43D0" w:rsidP="009F43D0">
      <w:pPr>
        <w:pStyle w:val="Akapitzlist"/>
        <w:numPr>
          <w:ilvl w:val="0"/>
          <w:numId w:val="32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Czajnika elektrycznego – zakryta grzałka, moc 2000, pojemność 1,7 l – </w:t>
      </w:r>
      <w:r w:rsidRPr="00F93398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1 sztuka.</w:t>
      </w:r>
    </w:p>
    <w:p w:rsidR="009F43D0" w:rsidRDefault="009F43D0" w:rsidP="009F43D0">
      <w:pPr>
        <w:pStyle w:val="Akapitzlist"/>
        <w:numPr>
          <w:ilvl w:val="0"/>
          <w:numId w:val="32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Robota kuchennego – moc 600 </w:t>
      </w:r>
      <w:proofErr w:type="spellStart"/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kw</w:t>
      </w:r>
      <w:proofErr w:type="spellEnd"/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, z metalową misą o pojemności od 4.00 l do 4,50 l, wyświetlaczem LCD,  z końcówkami do mieszania, ugniatania, ubijania -  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1</w:t>
      </w:r>
      <w:r w:rsidRPr="0065636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sztuka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</w:t>
      </w:r>
    </w:p>
    <w:p w:rsidR="009F43D0" w:rsidRPr="00DB5FB1" w:rsidRDefault="009F43D0" w:rsidP="009F43D0">
      <w:pPr>
        <w:pStyle w:val="Akapitzlist"/>
        <w:numPr>
          <w:ilvl w:val="0"/>
          <w:numId w:val="32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Odkurzacza – moc wejściowa od 800 W do 900 W, rura metalowa teleskopowa, wąż </w:t>
      </w:r>
      <w:proofErr w:type="spellStart"/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flexi</w:t>
      </w:r>
      <w:proofErr w:type="spellEnd"/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, regulacja mocy, filtr </w:t>
      </w:r>
      <w:proofErr w:type="spellStart"/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hepa</w:t>
      </w:r>
      <w:proofErr w:type="spellEnd"/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, </w:t>
      </w:r>
      <w:proofErr w:type="spellStart"/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turboszczotka</w:t>
      </w:r>
      <w:proofErr w:type="spellEnd"/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– </w:t>
      </w:r>
      <w:r w:rsidRPr="00DB5FB1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1 sztuka.</w:t>
      </w:r>
    </w:p>
    <w:p w:rsidR="009F43D0" w:rsidRPr="001B6A8A" w:rsidRDefault="009F43D0" w:rsidP="009F43D0">
      <w:pPr>
        <w:pStyle w:val="Akapitzlist"/>
        <w:numPr>
          <w:ilvl w:val="0"/>
          <w:numId w:val="32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DB5FB1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Pralki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– Wymiary: głębokość do 38 cm, szerokość do 60 cm,  Pojemność od 5 kg do 6 kg – </w:t>
      </w:r>
      <w:r w:rsidRPr="001B6A8A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1 sztuka.</w:t>
      </w:r>
    </w:p>
    <w:p w:rsidR="009F43D0" w:rsidRDefault="009F43D0" w:rsidP="009F43D0">
      <w:pPr>
        <w:pStyle w:val="Akapitzlist"/>
        <w:numPr>
          <w:ilvl w:val="0"/>
          <w:numId w:val="32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1B6A8A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Żelazka 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i deski do prasowania – moc żelazka 2400 W, dodatkowe uderzenie pary 180g/min, funkcja szybkiego usuwania kamienia, strumień pary do 45g/min. – </w:t>
      </w:r>
      <w:r w:rsidRPr="00FC11D1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1 sztuka.</w:t>
      </w:r>
    </w:p>
    <w:p w:rsidR="009F43D0" w:rsidRDefault="009F43D0" w:rsidP="009F43D0">
      <w:pPr>
        <w:pStyle w:val="Akapitzlist"/>
        <w:numPr>
          <w:ilvl w:val="0"/>
          <w:numId w:val="32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Anteny aktywnej do telewizora – </w:t>
      </w:r>
      <w:r w:rsidRPr="00FC11D1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2 sztuki.</w:t>
      </w:r>
    </w:p>
    <w:p w:rsidR="009F43D0" w:rsidRPr="00A242A5" w:rsidRDefault="009F43D0" w:rsidP="009F43D0">
      <w:pPr>
        <w:pStyle w:val="Akapitzlist"/>
        <w:numPr>
          <w:ilvl w:val="0"/>
          <w:numId w:val="32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Okapu kuchennego – szerokość 50 cm, natężenie przepływu powietrza maksymalna wydajność 158 m3/h – </w:t>
      </w:r>
      <w:r w:rsidRPr="00A242A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1 sztuka.</w:t>
      </w:r>
    </w:p>
    <w:p w:rsidR="009F43D0" w:rsidRPr="00E656C1" w:rsidRDefault="009F43D0" w:rsidP="009F43D0">
      <w:pPr>
        <w:pStyle w:val="Akapitzlist"/>
        <w:numPr>
          <w:ilvl w:val="0"/>
          <w:numId w:val="32"/>
        </w:numPr>
        <w:jc w:val="both"/>
        <w:rPr>
          <w:rFonts w:ascii="Cambria" w:eastAsia="Cambria" w:hAnsi="Cambria" w:cs="Arial,Bold"/>
          <w:bCs/>
          <w:sz w:val="20"/>
          <w:szCs w:val="20"/>
          <w:lang w:eastAsia="pl-PL"/>
        </w:rPr>
      </w:pPr>
      <w:r w:rsidRPr="00E656C1">
        <w:rPr>
          <w:rFonts w:ascii="Cambria" w:eastAsia="Cambria" w:hAnsi="Cambria" w:cs="Arial,Bold"/>
          <w:bCs/>
          <w:sz w:val="20"/>
          <w:szCs w:val="20"/>
          <w:lang w:eastAsia="pl-PL"/>
        </w:rPr>
        <w:t>Zlewozmywaka  - ze stali szlachetnej, jednok</w:t>
      </w:r>
      <w:r>
        <w:rPr>
          <w:rFonts w:ascii="Cambria" w:eastAsia="Cambria" w:hAnsi="Cambria" w:cs="Arial,Bold"/>
          <w:bCs/>
          <w:sz w:val="20"/>
          <w:szCs w:val="20"/>
          <w:lang w:eastAsia="pl-PL"/>
        </w:rPr>
        <w:t xml:space="preserve">omorowy, wycięcie w blacie, wymiary 40 cm x 40 cm lub okrągły o średnicy 40 cm.– </w:t>
      </w:r>
      <w:r w:rsidRPr="006B5E54">
        <w:rPr>
          <w:rFonts w:ascii="Cambria" w:eastAsia="Cambria" w:hAnsi="Cambria" w:cs="Arial,Bold"/>
          <w:b/>
          <w:bCs/>
          <w:sz w:val="20"/>
          <w:szCs w:val="20"/>
          <w:lang w:eastAsia="pl-PL"/>
        </w:rPr>
        <w:t>1 sztuka</w:t>
      </w:r>
      <w:r>
        <w:rPr>
          <w:rFonts w:ascii="Cambria" w:eastAsia="Cambria" w:hAnsi="Cambria" w:cs="Arial,Bold"/>
          <w:b/>
          <w:bCs/>
          <w:sz w:val="20"/>
          <w:szCs w:val="20"/>
          <w:lang w:eastAsia="pl-PL"/>
        </w:rPr>
        <w:t>.</w:t>
      </w:r>
    </w:p>
    <w:p w:rsidR="009F43D0" w:rsidRPr="007C7FA4" w:rsidRDefault="009F43D0" w:rsidP="009F43D0">
      <w:p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Cena zamówienia obejmuje również instalację zmywarki.</w:t>
      </w:r>
    </w:p>
    <w:p w:rsidR="009F43D0" w:rsidRPr="008C3FEE" w:rsidRDefault="009F43D0" w:rsidP="009F43D0">
      <w:p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8C3FEE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8C3FEE">
        <w:rPr>
          <w:rFonts w:ascii="Cambria" w:eastAsia="Tahoma" w:hAnsi="Cambria" w:cs="Tahoma"/>
          <w:sz w:val="20"/>
          <w:szCs w:val="20"/>
        </w:rPr>
        <w:t xml:space="preserve">projektu </w:t>
      </w:r>
      <w:r w:rsidRPr="008C3FEE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8C3FEE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:rsidR="009F43D0" w:rsidRDefault="009F43D0" w:rsidP="009F43D0">
      <w:pPr>
        <w:spacing w:line="276" w:lineRule="auto"/>
        <w:jc w:val="both"/>
        <w:rPr>
          <w:rFonts w:ascii="Cambria" w:hAnsi="Cambria"/>
          <w:b/>
          <w:bCs/>
          <w:sz w:val="20"/>
          <w:szCs w:val="20"/>
          <w:highlight w:val="yellow"/>
        </w:rPr>
      </w:pPr>
    </w:p>
    <w:p w:rsidR="009F43D0" w:rsidRPr="00705442" w:rsidRDefault="009F43D0" w:rsidP="009F43D0">
      <w:pPr>
        <w:spacing w:before="240" w:after="120" w:line="276" w:lineRule="auto"/>
        <w:ind w:right="-6"/>
        <w:jc w:val="center"/>
        <w:rPr>
          <w:rFonts w:ascii="Cambria" w:hAnsi="Cambria"/>
          <w:sz w:val="20"/>
          <w:szCs w:val="20"/>
        </w:rPr>
      </w:pPr>
      <w:r w:rsidRPr="00B152CB">
        <w:rPr>
          <w:rFonts w:ascii="Cambria" w:hAnsi="Cambria"/>
          <w:b/>
          <w:bCs/>
          <w:sz w:val="20"/>
          <w:szCs w:val="20"/>
        </w:rPr>
        <w:t>§2</w:t>
      </w:r>
    </w:p>
    <w:p w:rsidR="009F43D0" w:rsidRPr="0026222A" w:rsidRDefault="009F43D0" w:rsidP="009F43D0">
      <w:pPr>
        <w:numPr>
          <w:ilvl w:val="0"/>
          <w:numId w:val="24"/>
        </w:numPr>
        <w:tabs>
          <w:tab w:val="clear" w:pos="360"/>
          <w:tab w:val="num" w:pos="786"/>
        </w:tabs>
        <w:suppressAutoHyphens/>
        <w:spacing w:line="276" w:lineRule="auto"/>
        <w:ind w:left="78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Sprzedający</w:t>
      </w:r>
      <w:r w:rsidRPr="00914C84">
        <w:rPr>
          <w:rFonts w:ascii="Cambria" w:hAnsi="Cambria"/>
          <w:sz w:val="20"/>
          <w:szCs w:val="20"/>
        </w:rPr>
        <w:t xml:space="preserve"> dostarczy</w:t>
      </w:r>
      <w:r>
        <w:rPr>
          <w:rFonts w:ascii="Cambria" w:hAnsi="Cambria"/>
          <w:sz w:val="20"/>
          <w:szCs w:val="20"/>
        </w:rPr>
        <w:t xml:space="preserve"> </w:t>
      </w:r>
      <w:r w:rsidRPr="00914C84">
        <w:rPr>
          <w:rFonts w:ascii="Cambria" w:hAnsi="Cambria"/>
          <w:sz w:val="20"/>
          <w:szCs w:val="20"/>
        </w:rPr>
        <w:t xml:space="preserve"> sprzęt w </w:t>
      </w:r>
      <w:r w:rsidRPr="0026222A">
        <w:rPr>
          <w:rFonts w:ascii="Cambria" w:hAnsi="Cambria"/>
          <w:sz w:val="20"/>
          <w:szCs w:val="20"/>
        </w:rPr>
        <w:t>terminie</w:t>
      </w:r>
      <w:r w:rsidRPr="0026222A">
        <w:rPr>
          <w:rFonts w:ascii="Cambria" w:hAnsi="Cambria"/>
          <w:b/>
          <w:sz w:val="20"/>
          <w:szCs w:val="20"/>
        </w:rPr>
        <w:t xml:space="preserve"> do dnia </w:t>
      </w:r>
      <w:r>
        <w:rPr>
          <w:rFonts w:ascii="Cambria" w:hAnsi="Cambria"/>
          <w:b/>
          <w:sz w:val="20"/>
          <w:szCs w:val="20"/>
        </w:rPr>
        <w:t>30.11</w:t>
      </w:r>
      <w:r w:rsidRPr="0026222A">
        <w:rPr>
          <w:rFonts w:ascii="Cambria" w:hAnsi="Cambria"/>
          <w:b/>
          <w:sz w:val="20"/>
          <w:szCs w:val="20"/>
        </w:rPr>
        <w:t>.2019 r.</w:t>
      </w:r>
    </w:p>
    <w:p w:rsidR="009F43D0" w:rsidRPr="00705442" w:rsidRDefault="009F43D0" w:rsidP="009F43D0">
      <w:pPr>
        <w:numPr>
          <w:ilvl w:val="0"/>
          <w:numId w:val="24"/>
        </w:numPr>
        <w:tabs>
          <w:tab w:val="clear" w:pos="360"/>
          <w:tab w:val="num" w:pos="786"/>
        </w:tabs>
        <w:suppressAutoHyphens/>
        <w:spacing w:line="276" w:lineRule="auto"/>
        <w:ind w:left="78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Sprzedający</w:t>
      </w:r>
      <w:r w:rsidRPr="00705442">
        <w:rPr>
          <w:rFonts w:ascii="Cambria" w:hAnsi="Cambria"/>
          <w:sz w:val="20"/>
          <w:szCs w:val="20"/>
        </w:rPr>
        <w:t xml:space="preserve"> zapewni takie opakowanie sprzętu jakie jest wymagane, by nie dopuścić do ich uszkodzenia lub pogorszenia ich jakości w trakcie transportu do miejsca dostawy. </w:t>
      </w:r>
    </w:p>
    <w:p w:rsidR="009F43D0" w:rsidRPr="00705442" w:rsidRDefault="009F43D0" w:rsidP="009F43D0">
      <w:pPr>
        <w:numPr>
          <w:ilvl w:val="0"/>
          <w:numId w:val="24"/>
        </w:numPr>
        <w:tabs>
          <w:tab w:val="clear" w:pos="360"/>
          <w:tab w:val="num" w:pos="786"/>
        </w:tabs>
        <w:suppressAutoHyphens/>
        <w:spacing w:line="276" w:lineRule="auto"/>
        <w:ind w:left="78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Sprzęt będzie oznaczony zgodnie z obowiązującymi przepisami, a w szczególności znakami bezpieczeństwa.</w:t>
      </w:r>
    </w:p>
    <w:p w:rsidR="009F43D0" w:rsidRPr="00705442" w:rsidRDefault="009F43D0" w:rsidP="009F43D0">
      <w:pPr>
        <w:numPr>
          <w:ilvl w:val="0"/>
          <w:numId w:val="24"/>
        </w:numPr>
        <w:tabs>
          <w:tab w:val="clear" w:pos="360"/>
          <w:tab w:val="num" w:pos="786"/>
        </w:tabs>
        <w:suppressAutoHyphens/>
        <w:spacing w:line="276" w:lineRule="auto"/>
        <w:ind w:left="78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Sprzedający</w:t>
      </w:r>
      <w:r w:rsidRPr="00705442">
        <w:rPr>
          <w:rFonts w:ascii="Cambria" w:hAnsi="Cambria"/>
          <w:sz w:val="20"/>
          <w:szCs w:val="20"/>
        </w:rPr>
        <w:t xml:space="preserve"> umożliwi Zamawiającemu sprawdzenie sprzętu w celu jego odbioru w miejscu dostawy. Sprawdzenie sprzętu będzie polegało na upewnieniu się, że sprzęt jest wolny od wad fizycznych, a w szczególności, że sprzęt odpowiada wymogom określonym w charakterystyce. Na okoliczność odbioru </w:t>
      </w:r>
      <w:r w:rsidRPr="00914C84">
        <w:rPr>
          <w:rFonts w:ascii="Cambria" w:hAnsi="Cambria"/>
          <w:sz w:val="20"/>
          <w:szCs w:val="20"/>
        </w:rPr>
        <w:t>przedmiotu dostaw</w:t>
      </w:r>
      <w:r w:rsidRPr="00102E67">
        <w:rPr>
          <w:rFonts w:ascii="Cambria" w:hAnsi="Cambria"/>
          <w:sz w:val="20"/>
          <w:szCs w:val="20"/>
        </w:rPr>
        <w:t xml:space="preserve">y zostanie </w:t>
      </w:r>
      <w:r w:rsidRPr="00705442">
        <w:rPr>
          <w:rFonts w:ascii="Cambria" w:hAnsi="Cambria"/>
          <w:sz w:val="20"/>
          <w:szCs w:val="20"/>
        </w:rPr>
        <w:t>sporządzony protokół odbioru podpisany przez uprawnionych przedstawicieli Zamawiającego i Wykonawcy.</w:t>
      </w:r>
    </w:p>
    <w:p w:rsidR="009F43D0" w:rsidRPr="00705442" w:rsidRDefault="009F43D0" w:rsidP="009F43D0">
      <w:pPr>
        <w:numPr>
          <w:ilvl w:val="0"/>
          <w:numId w:val="24"/>
        </w:numPr>
        <w:tabs>
          <w:tab w:val="clear" w:pos="360"/>
          <w:tab w:val="num" w:pos="786"/>
        </w:tabs>
        <w:suppressAutoHyphens/>
        <w:spacing w:line="276" w:lineRule="auto"/>
        <w:ind w:left="786"/>
        <w:jc w:val="both"/>
        <w:rPr>
          <w:rFonts w:ascii="Cambria" w:hAnsi="Cambria"/>
          <w:bCs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>Sprzedający</w:t>
      </w:r>
      <w:r w:rsidRPr="00705442">
        <w:rPr>
          <w:rFonts w:ascii="Cambria" w:hAnsi="Cambria"/>
          <w:sz w:val="20"/>
          <w:szCs w:val="20"/>
        </w:rPr>
        <w:t xml:space="preserve"> wyda Zamawiającemu dokumenty, które dotyczą sprzętu, przede wszystkim </w:t>
      </w:r>
      <w:r w:rsidRPr="005667F1">
        <w:rPr>
          <w:rFonts w:ascii="Cambria" w:hAnsi="Cambria"/>
          <w:sz w:val="20"/>
          <w:szCs w:val="20"/>
        </w:rPr>
        <w:t>karty</w:t>
      </w:r>
      <w:r w:rsidRPr="00705442">
        <w:rPr>
          <w:rFonts w:ascii="Cambria" w:hAnsi="Cambria"/>
          <w:sz w:val="20"/>
          <w:szCs w:val="20"/>
        </w:rPr>
        <w:t xml:space="preserve"> gwarancyjne na sprzęt i instrukcje obsługi sprzętu. Korzyści i ciężary związane ze sprzętem oraz niebezpieczeństwo przypadkowej utraty lub uszkodzenia sprzętu przechodzą na Zamawiającego z chwilą wydania sprzętu Zamawiają</w:t>
      </w:r>
      <w:r>
        <w:rPr>
          <w:rFonts w:ascii="Cambria" w:hAnsi="Cambria"/>
          <w:sz w:val="20"/>
          <w:szCs w:val="20"/>
        </w:rPr>
        <w:t>cemu. Za dzień wydania sprzętu Z</w:t>
      </w:r>
      <w:r w:rsidRPr="00705442">
        <w:rPr>
          <w:rFonts w:ascii="Cambria" w:hAnsi="Cambria"/>
          <w:sz w:val="20"/>
          <w:szCs w:val="20"/>
        </w:rPr>
        <w:t>amawiającemu uważa się dzień, w którym sprzęt został odebrany przez Zamawiającego, potwierdzony protokołem odbioru.</w:t>
      </w:r>
    </w:p>
    <w:p w:rsidR="009F43D0" w:rsidRPr="00705442" w:rsidRDefault="009F43D0" w:rsidP="009F43D0">
      <w:pPr>
        <w:pStyle w:val="Tekstpodstawowy"/>
        <w:spacing w:line="276" w:lineRule="auto"/>
        <w:rPr>
          <w:rFonts w:ascii="Cambria" w:hAnsi="Cambria"/>
          <w:bCs/>
          <w:sz w:val="20"/>
          <w:szCs w:val="20"/>
          <w:u w:val="single"/>
        </w:rPr>
      </w:pPr>
    </w:p>
    <w:p w:rsidR="009F43D0" w:rsidRPr="00705442" w:rsidRDefault="009F43D0" w:rsidP="009F43D0">
      <w:pPr>
        <w:pStyle w:val="Tekstpodstawowy31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3</w:t>
      </w:r>
    </w:p>
    <w:p w:rsidR="009F43D0" w:rsidRPr="00705442" w:rsidRDefault="009F43D0" w:rsidP="009F43D0">
      <w:pPr>
        <w:keepLines/>
        <w:numPr>
          <w:ilvl w:val="0"/>
          <w:numId w:val="26"/>
        </w:numPr>
        <w:suppressAutoHyphens/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Strony </w:t>
      </w:r>
      <w:r w:rsidRPr="00705442">
        <w:rPr>
          <w:rFonts w:ascii="Cambria" w:hAnsi="Cambria"/>
          <w:color w:val="000000"/>
          <w:sz w:val="20"/>
          <w:szCs w:val="20"/>
        </w:rPr>
        <w:t xml:space="preserve">ustalają cenę za przedmiot umowy na podstawie oferty w kwocie </w:t>
      </w:r>
      <w:r w:rsidRPr="00705442">
        <w:rPr>
          <w:rFonts w:ascii="Cambria" w:hAnsi="Cambria"/>
          <w:b/>
          <w:color w:val="000000"/>
          <w:sz w:val="20"/>
          <w:szCs w:val="20"/>
        </w:rPr>
        <w:t>……………….. zł brutto</w:t>
      </w:r>
      <w:r w:rsidRPr="00705442">
        <w:rPr>
          <w:rFonts w:ascii="Cambria" w:hAnsi="Cambria"/>
          <w:color w:val="000000"/>
          <w:sz w:val="20"/>
          <w:szCs w:val="20"/>
        </w:rPr>
        <w:t xml:space="preserve"> (słownie: ……………………………………………). C</w:t>
      </w:r>
      <w:r>
        <w:rPr>
          <w:rFonts w:ascii="Cambria" w:hAnsi="Cambria"/>
          <w:color w:val="000000"/>
          <w:sz w:val="20"/>
          <w:szCs w:val="20"/>
        </w:rPr>
        <w:t>ena obejmuje koszty transportu sprzętu</w:t>
      </w:r>
      <w:r w:rsidRPr="00705442">
        <w:rPr>
          <w:rFonts w:ascii="Cambria" w:hAnsi="Cambria"/>
          <w:color w:val="000000"/>
          <w:sz w:val="20"/>
          <w:szCs w:val="20"/>
        </w:rPr>
        <w:t>.</w:t>
      </w:r>
    </w:p>
    <w:p w:rsidR="009F43D0" w:rsidRPr="00705442" w:rsidRDefault="009F43D0" w:rsidP="009F43D0">
      <w:pPr>
        <w:keepLines/>
        <w:numPr>
          <w:ilvl w:val="0"/>
          <w:numId w:val="26"/>
        </w:numPr>
        <w:suppressAutoHyphens/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Zapłata nastąpi po otrzymaniu przez Zamawiającego faktury VAT wraz z protokołem odbioru</w:t>
      </w:r>
      <w:r>
        <w:rPr>
          <w:rFonts w:ascii="Cambria" w:hAnsi="Cambria"/>
          <w:color w:val="000000"/>
          <w:sz w:val="20"/>
          <w:szCs w:val="20"/>
        </w:rPr>
        <w:t xml:space="preserve">, </w:t>
      </w:r>
      <w:r w:rsidRPr="00705442">
        <w:rPr>
          <w:rFonts w:ascii="Cambria" w:hAnsi="Cambria"/>
          <w:color w:val="000000"/>
          <w:sz w:val="20"/>
          <w:szCs w:val="20"/>
        </w:rPr>
        <w:t xml:space="preserve">przelewem na konto bankowe </w:t>
      </w:r>
      <w:r>
        <w:rPr>
          <w:rFonts w:ascii="Cambria" w:hAnsi="Cambria"/>
          <w:color w:val="000000"/>
          <w:sz w:val="20"/>
          <w:szCs w:val="20"/>
        </w:rPr>
        <w:t>Sprzedającego</w:t>
      </w:r>
      <w:r w:rsidRPr="00705442">
        <w:rPr>
          <w:rFonts w:ascii="Cambria" w:hAnsi="Cambria"/>
          <w:color w:val="000000"/>
          <w:sz w:val="20"/>
          <w:szCs w:val="20"/>
        </w:rPr>
        <w:t xml:space="preserve"> wskazane w fakturze.</w:t>
      </w:r>
    </w:p>
    <w:p w:rsidR="009F43D0" w:rsidRDefault="009F43D0" w:rsidP="009F43D0">
      <w:pPr>
        <w:keepLines/>
        <w:numPr>
          <w:ilvl w:val="0"/>
          <w:numId w:val="26"/>
        </w:numPr>
        <w:suppressAutoHyphens/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Zamawia</w:t>
      </w:r>
      <w:r>
        <w:rPr>
          <w:rFonts w:ascii="Cambria" w:hAnsi="Cambria"/>
          <w:color w:val="000000"/>
          <w:sz w:val="20"/>
          <w:szCs w:val="20"/>
        </w:rPr>
        <w:t>jący dokona zapłaty w terminie 14</w:t>
      </w:r>
      <w:r w:rsidRPr="00705442">
        <w:rPr>
          <w:rFonts w:ascii="Cambria" w:hAnsi="Cambria"/>
          <w:color w:val="000000"/>
          <w:sz w:val="20"/>
          <w:szCs w:val="20"/>
        </w:rPr>
        <w:t xml:space="preserve"> dni od daty otrzymania prawidłowo wystawionej faktury.</w:t>
      </w:r>
    </w:p>
    <w:p w:rsidR="009F43D0" w:rsidRPr="00705442" w:rsidRDefault="009F43D0" w:rsidP="009F43D0">
      <w:pPr>
        <w:keepLines/>
        <w:numPr>
          <w:ilvl w:val="0"/>
          <w:numId w:val="26"/>
        </w:numPr>
        <w:suppressAutoHyphens/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Za datę zapłaty strony przyjmują datę obciążenia rachunku Zamawiającego.</w:t>
      </w:r>
    </w:p>
    <w:p w:rsidR="009F43D0" w:rsidRPr="00CB74C2" w:rsidRDefault="009F43D0" w:rsidP="009F43D0">
      <w:pPr>
        <w:keepLines/>
        <w:numPr>
          <w:ilvl w:val="0"/>
          <w:numId w:val="26"/>
        </w:numPr>
        <w:suppressAutoHyphens/>
        <w:autoSpaceDE w:val="0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Sprzedający</w:t>
      </w:r>
      <w:r w:rsidRPr="00705442">
        <w:rPr>
          <w:rFonts w:ascii="Cambria" w:hAnsi="Cambria"/>
          <w:color w:val="000000"/>
          <w:sz w:val="20"/>
          <w:szCs w:val="20"/>
        </w:rPr>
        <w:t xml:space="preserve"> w dniu podpi</w:t>
      </w:r>
      <w:r>
        <w:rPr>
          <w:rFonts w:ascii="Cambria" w:hAnsi="Cambria"/>
          <w:color w:val="000000"/>
          <w:sz w:val="20"/>
          <w:szCs w:val="20"/>
        </w:rPr>
        <w:t>sania umowy przedłoży kalkulację</w:t>
      </w:r>
      <w:r w:rsidRPr="00705442">
        <w:rPr>
          <w:rFonts w:ascii="Cambria" w:hAnsi="Cambria"/>
          <w:color w:val="000000"/>
          <w:sz w:val="20"/>
          <w:szCs w:val="20"/>
        </w:rPr>
        <w:t xml:space="preserve"> cen jednostkowych zaoferowan</w:t>
      </w:r>
      <w:r>
        <w:rPr>
          <w:rFonts w:ascii="Cambria" w:hAnsi="Cambria"/>
          <w:color w:val="000000"/>
          <w:sz w:val="20"/>
          <w:szCs w:val="20"/>
        </w:rPr>
        <w:t>ego sprzętu</w:t>
      </w:r>
      <w:r w:rsidRPr="00705442">
        <w:rPr>
          <w:rFonts w:ascii="Cambria" w:hAnsi="Cambria"/>
          <w:color w:val="000000"/>
          <w:sz w:val="20"/>
          <w:szCs w:val="20"/>
        </w:rPr>
        <w:t>.</w:t>
      </w:r>
    </w:p>
    <w:p w:rsidR="009F43D0" w:rsidRPr="00705442" w:rsidRDefault="009F43D0" w:rsidP="009F43D0">
      <w:pPr>
        <w:keepLines/>
        <w:autoSpaceDE w:val="0"/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sz w:val="20"/>
          <w:szCs w:val="20"/>
        </w:rPr>
        <w:t>§ 4</w:t>
      </w:r>
    </w:p>
    <w:p w:rsidR="009F43D0" w:rsidRPr="00CB7824" w:rsidRDefault="009F43D0" w:rsidP="009F43D0">
      <w:pPr>
        <w:numPr>
          <w:ilvl w:val="0"/>
          <w:numId w:val="27"/>
        </w:numPr>
        <w:suppressAutoHyphens/>
        <w:spacing w:after="80"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Sprzedający</w:t>
      </w:r>
      <w:r w:rsidRPr="00CB7824">
        <w:rPr>
          <w:rFonts w:ascii="Cambria" w:hAnsi="Cambria"/>
          <w:sz w:val="20"/>
          <w:szCs w:val="20"/>
        </w:rPr>
        <w:t xml:space="preserve"> udziela niniejszym gwarancji na okres 24 miesięcy na przedmiot Zamówienia.</w:t>
      </w:r>
    </w:p>
    <w:p w:rsidR="009F43D0" w:rsidRPr="00705442" w:rsidRDefault="009F43D0" w:rsidP="009F43D0">
      <w:pPr>
        <w:numPr>
          <w:ilvl w:val="0"/>
          <w:numId w:val="27"/>
        </w:numPr>
        <w:suppressAutoHyphens/>
        <w:spacing w:after="80"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Sprzedający</w:t>
      </w:r>
      <w:r w:rsidRPr="00705442">
        <w:rPr>
          <w:rFonts w:ascii="Cambria" w:hAnsi="Cambria"/>
          <w:sz w:val="20"/>
          <w:szCs w:val="20"/>
        </w:rPr>
        <w:t xml:space="preserve"> udziela także rękojmi na okres: </w:t>
      </w:r>
      <w:r>
        <w:rPr>
          <w:rFonts w:ascii="Cambria" w:hAnsi="Cambria"/>
          <w:sz w:val="20"/>
          <w:szCs w:val="20"/>
        </w:rPr>
        <w:t xml:space="preserve">24 </w:t>
      </w:r>
      <w:r w:rsidRPr="00705442">
        <w:rPr>
          <w:rFonts w:ascii="Cambria" w:hAnsi="Cambria"/>
          <w:sz w:val="20"/>
          <w:szCs w:val="20"/>
        </w:rPr>
        <w:t>miesięcy.</w:t>
      </w:r>
    </w:p>
    <w:p w:rsidR="009F43D0" w:rsidRPr="00705442" w:rsidRDefault="009F43D0" w:rsidP="009F43D0">
      <w:pPr>
        <w:numPr>
          <w:ilvl w:val="0"/>
          <w:numId w:val="27"/>
        </w:numPr>
        <w:suppressAutoHyphens/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Gwarancja obejmuje wszystkie elementy dostarczonego sprzętu wraz z niezbędnym wyposażeniem z wyłączeniem materiałów eksploatacyjnych podlegających zużyciu podczas normalnej eksploatacji. W okresie gwarancji </w:t>
      </w:r>
      <w:r>
        <w:rPr>
          <w:rFonts w:ascii="Cambria" w:hAnsi="Cambria"/>
          <w:sz w:val="20"/>
          <w:szCs w:val="20"/>
        </w:rPr>
        <w:t>Sprzedający</w:t>
      </w:r>
      <w:r w:rsidRPr="00705442">
        <w:rPr>
          <w:rFonts w:ascii="Cambria" w:hAnsi="Cambria"/>
          <w:sz w:val="20"/>
          <w:szCs w:val="20"/>
        </w:rPr>
        <w:t xml:space="preserve"> zapewnia serwis techniczny i nie może odmówić wymiany niesprawnej części na nową w przypadku, gdy jej naprawa nie gwarantuje prawidłowej pracy sprzętu.</w:t>
      </w:r>
    </w:p>
    <w:p w:rsidR="009F43D0" w:rsidRPr="00D7195D" w:rsidRDefault="009F43D0" w:rsidP="009F43D0">
      <w:pPr>
        <w:numPr>
          <w:ilvl w:val="0"/>
          <w:numId w:val="27"/>
        </w:numPr>
        <w:suppressAutoHyphens/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 przypadku max. 3 napraw gwarancyjnych </w:t>
      </w:r>
      <w:r>
        <w:rPr>
          <w:rFonts w:ascii="Cambria" w:hAnsi="Cambria"/>
          <w:sz w:val="20"/>
          <w:szCs w:val="20"/>
        </w:rPr>
        <w:t>Sprzedający</w:t>
      </w:r>
      <w:r w:rsidRPr="00705442">
        <w:rPr>
          <w:rFonts w:ascii="Cambria" w:hAnsi="Cambria"/>
          <w:sz w:val="20"/>
          <w:szCs w:val="20"/>
        </w:rPr>
        <w:t xml:space="preserve"> będzie zobowiązany dokonać jego wymiany na nowy, w pełni sprawny.</w:t>
      </w:r>
      <w:r w:rsidRPr="00D7195D">
        <w:rPr>
          <w:rFonts w:ascii="Cambria" w:hAnsi="Cambria"/>
          <w:sz w:val="20"/>
          <w:szCs w:val="20"/>
        </w:rPr>
        <w:t xml:space="preserve"> </w:t>
      </w:r>
    </w:p>
    <w:p w:rsidR="009F43D0" w:rsidRPr="00705442" w:rsidRDefault="009F43D0" w:rsidP="009F43D0">
      <w:pPr>
        <w:numPr>
          <w:ilvl w:val="0"/>
          <w:numId w:val="27"/>
        </w:numPr>
        <w:suppressAutoHyphens/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Zamawiający z tytułu rękojmi może żądać usunięcia wady, jeżeli ujawniła się ona w czasie trwania rękojmi. Zamawiający może wykonywać uprawnienia z tytułu rękojmi po upływie okresu trwania rękojmi, jeżeli zawiadomił </w:t>
      </w:r>
      <w:r>
        <w:rPr>
          <w:rFonts w:ascii="Cambria" w:hAnsi="Cambria"/>
          <w:sz w:val="20"/>
          <w:szCs w:val="20"/>
        </w:rPr>
        <w:t>Sprzedającego</w:t>
      </w:r>
      <w:r w:rsidRPr="00705442">
        <w:rPr>
          <w:rFonts w:ascii="Cambria" w:hAnsi="Cambria"/>
          <w:sz w:val="20"/>
          <w:szCs w:val="20"/>
        </w:rPr>
        <w:t xml:space="preserve"> o wadzie przed jego upływem.</w:t>
      </w:r>
    </w:p>
    <w:p w:rsidR="009F43D0" w:rsidRPr="00705442" w:rsidRDefault="009F43D0" w:rsidP="009F43D0">
      <w:pPr>
        <w:numPr>
          <w:ilvl w:val="0"/>
          <w:numId w:val="27"/>
        </w:numPr>
        <w:suppressAutoHyphens/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Zamawiający może według swojego wyboru, wykonywać uprawnienia z tytułu rękojmi albo gwarancji.</w:t>
      </w:r>
    </w:p>
    <w:p w:rsidR="009F43D0" w:rsidRPr="00705442" w:rsidRDefault="009F43D0" w:rsidP="009F43D0">
      <w:pPr>
        <w:numPr>
          <w:ilvl w:val="0"/>
          <w:numId w:val="27"/>
        </w:numPr>
        <w:suppressAutoHyphens/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Na podstawie uprawnień wynikających z tytułu rękojmi lub gwarancji Zamawiający może żądać usunięcia wady, wyznaczając </w:t>
      </w:r>
      <w:r>
        <w:rPr>
          <w:rFonts w:ascii="Cambria" w:hAnsi="Cambria"/>
          <w:sz w:val="20"/>
          <w:szCs w:val="20"/>
        </w:rPr>
        <w:t xml:space="preserve">Sprzedającemu </w:t>
      </w:r>
      <w:r w:rsidRPr="00705442">
        <w:rPr>
          <w:rFonts w:ascii="Cambria" w:hAnsi="Cambria"/>
          <w:sz w:val="20"/>
          <w:szCs w:val="20"/>
        </w:rPr>
        <w:t xml:space="preserve">w tym celu odpowiedni, technicznie uzasadniony termin z zagrożeniem, że po bezskutecznym upływie terminu może usunąć wady na koszt i ryzyko </w:t>
      </w:r>
      <w:r>
        <w:rPr>
          <w:rFonts w:ascii="Cambria" w:hAnsi="Cambria"/>
          <w:sz w:val="20"/>
          <w:szCs w:val="20"/>
        </w:rPr>
        <w:t>Sprzedającego</w:t>
      </w:r>
      <w:r w:rsidRPr="00705442">
        <w:rPr>
          <w:rFonts w:ascii="Cambria" w:hAnsi="Cambria"/>
          <w:sz w:val="20"/>
          <w:szCs w:val="20"/>
        </w:rPr>
        <w:t xml:space="preserve"> wybierając w tym celu dowolny podmiot. </w:t>
      </w:r>
    </w:p>
    <w:p w:rsidR="009F43D0" w:rsidRPr="00914C84" w:rsidRDefault="009F43D0" w:rsidP="009F43D0">
      <w:pPr>
        <w:numPr>
          <w:ilvl w:val="0"/>
          <w:numId w:val="27"/>
        </w:numPr>
        <w:suppressAutoHyphens/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914C84">
        <w:rPr>
          <w:rFonts w:ascii="Cambria" w:hAnsi="Cambria"/>
          <w:sz w:val="20"/>
          <w:szCs w:val="20"/>
        </w:rPr>
        <w:t>Naprawa zgłoszonej awarii lub usterki (usunięcie wady) powinno nastąpić maksymalnie w ciągu 14 dni od dnia jej zgłoszenia</w:t>
      </w:r>
      <w:r>
        <w:rPr>
          <w:rFonts w:ascii="Cambria" w:hAnsi="Cambria"/>
          <w:sz w:val="20"/>
          <w:szCs w:val="20"/>
        </w:rPr>
        <w:t>.</w:t>
      </w:r>
    </w:p>
    <w:p w:rsidR="009F43D0" w:rsidRPr="00705442" w:rsidRDefault="009F43D0" w:rsidP="009F43D0">
      <w:pPr>
        <w:numPr>
          <w:ilvl w:val="0"/>
          <w:numId w:val="27"/>
        </w:numPr>
        <w:suppressAutoHyphens/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 przypadku konieczności transportu uszkodzonego sprzętu, transport na koszt własny zapewnia </w:t>
      </w:r>
      <w:r>
        <w:rPr>
          <w:rFonts w:ascii="Cambria" w:hAnsi="Cambria"/>
          <w:sz w:val="20"/>
          <w:szCs w:val="20"/>
        </w:rPr>
        <w:t>Sprzedający</w:t>
      </w:r>
      <w:r w:rsidRPr="00705442">
        <w:rPr>
          <w:rFonts w:ascii="Cambria" w:hAnsi="Cambria"/>
          <w:sz w:val="20"/>
          <w:szCs w:val="20"/>
        </w:rPr>
        <w:t>.</w:t>
      </w:r>
    </w:p>
    <w:p w:rsidR="009F43D0" w:rsidRPr="00705442" w:rsidRDefault="009F43D0" w:rsidP="009F43D0">
      <w:pPr>
        <w:numPr>
          <w:ilvl w:val="0"/>
          <w:numId w:val="27"/>
        </w:numPr>
        <w:suppressAutoHyphens/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 czasie obowiązywania udzielonej gwarancji lub rękojmi </w:t>
      </w:r>
      <w:r>
        <w:rPr>
          <w:rFonts w:ascii="Cambria" w:hAnsi="Cambria"/>
          <w:sz w:val="20"/>
          <w:szCs w:val="20"/>
        </w:rPr>
        <w:t>Sprzedający</w:t>
      </w:r>
      <w:r w:rsidRPr="00705442">
        <w:rPr>
          <w:rFonts w:ascii="Cambria" w:hAnsi="Cambria"/>
          <w:sz w:val="20"/>
          <w:szCs w:val="20"/>
        </w:rPr>
        <w:t xml:space="preserve"> na własny koszt dojeżdża do </w:t>
      </w:r>
      <w:r w:rsidRPr="00914C84">
        <w:rPr>
          <w:rFonts w:ascii="Cambria" w:hAnsi="Cambria"/>
          <w:sz w:val="20"/>
          <w:szCs w:val="20"/>
        </w:rPr>
        <w:t xml:space="preserve">miejsca w którym znajduje się uszkodzony </w:t>
      </w:r>
      <w:r w:rsidRPr="00705442">
        <w:rPr>
          <w:rFonts w:ascii="Cambria" w:hAnsi="Cambria"/>
          <w:sz w:val="20"/>
          <w:szCs w:val="20"/>
        </w:rPr>
        <w:t>sprzęt.</w:t>
      </w:r>
    </w:p>
    <w:p w:rsidR="009F43D0" w:rsidRPr="00705442" w:rsidRDefault="009F43D0" w:rsidP="009F43D0">
      <w:pPr>
        <w:numPr>
          <w:ilvl w:val="0"/>
          <w:numId w:val="27"/>
        </w:numPr>
        <w:suppressAutoHyphens/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lastRenderedPageBreak/>
        <w:t>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:rsidR="009F43D0" w:rsidRPr="003F72B3" w:rsidRDefault="009F43D0" w:rsidP="009F43D0">
      <w:pPr>
        <w:numPr>
          <w:ilvl w:val="0"/>
          <w:numId w:val="27"/>
        </w:numPr>
        <w:suppressAutoHyphens/>
        <w:spacing w:line="276" w:lineRule="auto"/>
        <w:jc w:val="both"/>
        <w:rPr>
          <w:rFonts w:ascii="Cambria" w:hAnsi="Cambria"/>
          <w:sz w:val="20"/>
          <w:szCs w:val="20"/>
        </w:rPr>
      </w:pPr>
      <w:r w:rsidRPr="003F72B3">
        <w:rPr>
          <w:rFonts w:ascii="Cambria" w:hAnsi="Cambria"/>
          <w:bCs/>
          <w:sz w:val="20"/>
          <w:szCs w:val="20"/>
        </w:rPr>
        <w:t xml:space="preserve">W przypadku gdy </w:t>
      </w:r>
      <w:r>
        <w:rPr>
          <w:rFonts w:ascii="Cambria" w:hAnsi="Cambria"/>
          <w:bCs/>
          <w:sz w:val="20"/>
          <w:szCs w:val="20"/>
        </w:rPr>
        <w:t>Sprzedający</w:t>
      </w:r>
      <w:r w:rsidRPr="003F72B3">
        <w:rPr>
          <w:rFonts w:ascii="Cambria" w:hAnsi="Cambria"/>
          <w:bCs/>
          <w:sz w:val="20"/>
          <w:szCs w:val="20"/>
        </w:rPr>
        <w:t xml:space="preserve"> nie usunie wad</w:t>
      </w:r>
      <w:r>
        <w:rPr>
          <w:rFonts w:ascii="Cambria" w:hAnsi="Cambria"/>
          <w:bCs/>
          <w:sz w:val="20"/>
          <w:szCs w:val="20"/>
        </w:rPr>
        <w:t>y w terminie wskazanym w ust. 8</w:t>
      </w:r>
      <w:r w:rsidRPr="003F72B3">
        <w:rPr>
          <w:rFonts w:ascii="Cambria" w:hAnsi="Cambria"/>
          <w:bCs/>
          <w:sz w:val="20"/>
          <w:szCs w:val="20"/>
        </w:rPr>
        <w:t xml:space="preserve"> Zamawiający może zlecić jej usunięcie innemu podmiotowi na koszty i ryzyko </w:t>
      </w:r>
      <w:r>
        <w:rPr>
          <w:rFonts w:ascii="Cambria" w:hAnsi="Cambria"/>
          <w:bCs/>
          <w:sz w:val="20"/>
          <w:szCs w:val="20"/>
        </w:rPr>
        <w:t>Sprzedającego.</w:t>
      </w:r>
    </w:p>
    <w:p w:rsidR="009F43D0" w:rsidRDefault="009F43D0" w:rsidP="009F43D0">
      <w:pPr>
        <w:keepLine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9F43D0" w:rsidRPr="00705442" w:rsidRDefault="009F43D0" w:rsidP="009F43D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5</w:t>
      </w:r>
    </w:p>
    <w:p w:rsidR="009F43D0" w:rsidRPr="00705442" w:rsidRDefault="009F43D0" w:rsidP="009F43D0">
      <w:pPr>
        <w:keepLines/>
        <w:numPr>
          <w:ilvl w:val="0"/>
          <w:numId w:val="30"/>
        </w:numPr>
        <w:suppressAutoHyphens/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 przypadku niewykonania lub nienależytego wykonania umowy przez </w:t>
      </w:r>
      <w:r>
        <w:rPr>
          <w:rFonts w:ascii="Cambria" w:hAnsi="Cambria"/>
          <w:sz w:val="20"/>
          <w:szCs w:val="20"/>
        </w:rPr>
        <w:t xml:space="preserve">Sprzedającego </w:t>
      </w:r>
      <w:r w:rsidRPr="00705442">
        <w:rPr>
          <w:rFonts w:ascii="Cambria" w:hAnsi="Cambria"/>
          <w:sz w:val="20"/>
          <w:szCs w:val="20"/>
        </w:rPr>
        <w:t>Zamawiający może naliczyć karę umowną w następujących przypadkach i wysokościach:</w:t>
      </w:r>
    </w:p>
    <w:p w:rsidR="009F43D0" w:rsidRPr="00705442" w:rsidRDefault="009F43D0" w:rsidP="009F43D0">
      <w:pPr>
        <w:keepLines/>
        <w:numPr>
          <w:ilvl w:val="1"/>
          <w:numId w:val="30"/>
        </w:numPr>
        <w:tabs>
          <w:tab w:val="left" w:pos="1134"/>
        </w:tabs>
        <w:suppressAutoHyphens/>
        <w:autoSpaceDE w:val="0"/>
        <w:spacing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 zwłokę w przekazaniu przedmiotu umowy w wysokości 5 % ceny o której mowa w § 3 ust. 1 umowy za każdy dzień zwłoki,</w:t>
      </w:r>
    </w:p>
    <w:p w:rsidR="009F43D0" w:rsidRPr="00705442" w:rsidRDefault="009F43D0" w:rsidP="009F43D0">
      <w:pPr>
        <w:keepLines/>
        <w:numPr>
          <w:ilvl w:val="1"/>
          <w:numId w:val="30"/>
        </w:numPr>
        <w:suppressAutoHyphens/>
        <w:autoSpaceDE w:val="0"/>
        <w:spacing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 zwłokę w usunięciu wad stwierdzonych przy odbiorze lub w okresie gwarancji w wysokości 1 % ceny o której mowa w § 3 ust. 1 umowy za każdy dzień zwłoki licząc od dnia wyznaczonego na usunięcie wad. </w:t>
      </w:r>
    </w:p>
    <w:p w:rsidR="009F43D0" w:rsidRPr="00705442" w:rsidRDefault="009F43D0" w:rsidP="009F43D0">
      <w:pPr>
        <w:keepLines/>
        <w:numPr>
          <w:ilvl w:val="1"/>
          <w:numId w:val="30"/>
        </w:numPr>
        <w:tabs>
          <w:tab w:val="left" w:pos="360"/>
          <w:tab w:val="left" w:pos="1134"/>
        </w:tabs>
        <w:suppressAutoHyphens/>
        <w:autoSpaceDE w:val="0"/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 odstąpienie od umowy przez Zamawiającego z przyczyn leżących po stronie </w:t>
      </w:r>
      <w:r>
        <w:rPr>
          <w:rFonts w:ascii="Cambria" w:hAnsi="Cambria"/>
          <w:sz w:val="20"/>
          <w:szCs w:val="20"/>
        </w:rPr>
        <w:t>Sprzedającego</w:t>
      </w:r>
      <w:r w:rsidRPr="00705442">
        <w:rPr>
          <w:rFonts w:ascii="Cambria" w:hAnsi="Cambria"/>
          <w:sz w:val="20"/>
          <w:szCs w:val="20"/>
        </w:rPr>
        <w:t xml:space="preserve"> w wysokości 10 % ceny.</w:t>
      </w:r>
    </w:p>
    <w:p w:rsidR="009F43D0" w:rsidRPr="00705442" w:rsidRDefault="009F43D0" w:rsidP="009F43D0">
      <w:pPr>
        <w:keepLines/>
        <w:numPr>
          <w:ilvl w:val="0"/>
          <w:numId w:val="28"/>
        </w:numPr>
        <w:tabs>
          <w:tab w:val="left" w:pos="360"/>
        </w:tabs>
        <w:suppressAutoHyphens/>
        <w:autoSpaceDE w:val="0"/>
        <w:spacing w:after="120"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9F43D0" w:rsidRPr="009F7557" w:rsidRDefault="009F43D0" w:rsidP="009F43D0">
      <w:pPr>
        <w:keepLines/>
        <w:numPr>
          <w:ilvl w:val="0"/>
          <w:numId w:val="28"/>
        </w:numPr>
        <w:tabs>
          <w:tab w:val="left" w:pos="360"/>
        </w:tabs>
        <w:suppressAutoHyphens/>
        <w:autoSpaceDE w:val="0"/>
        <w:spacing w:after="120" w:line="276" w:lineRule="auto"/>
        <w:ind w:left="709" w:hanging="283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Zamawiający zastrzega sobie prawo dochodzenia odszkodowania uzupełniającego na zasadach ogólnych Kodeksu Cywilnego, jeżeli wartość powstałej szkody przekroczy wysokość kary umownej.</w:t>
      </w:r>
    </w:p>
    <w:p w:rsidR="009F43D0" w:rsidRPr="00705442" w:rsidRDefault="009F43D0" w:rsidP="009F43D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>
        <w:rPr>
          <w:rFonts w:ascii="Cambria" w:hAnsi="Cambria"/>
          <w:b/>
          <w:bCs/>
          <w:sz w:val="20"/>
          <w:szCs w:val="20"/>
        </w:rPr>
        <w:t>6</w:t>
      </w:r>
    </w:p>
    <w:p w:rsidR="009F43D0" w:rsidRPr="00705442" w:rsidRDefault="009F43D0" w:rsidP="009F43D0">
      <w:pPr>
        <w:pStyle w:val="Tekstpodstawowy21"/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Właściwym do rozpoznania sporów wynikłych na tle realizacji niniejszej umowy jest sąd powszechny właściwy dla siedziby Zamawiającego.</w:t>
      </w:r>
    </w:p>
    <w:p w:rsidR="009F43D0" w:rsidRPr="00705442" w:rsidRDefault="009F43D0" w:rsidP="009F43D0">
      <w:pPr>
        <w:pStyle w:val="Tekstpodstawowy21"/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keepNext/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>
        <w:rPr>
          <w:rFonts w:ascii="Cambria" w:hAnsi="Cambria"/>
          <w:b/>
          <w:bCs/>
          <w:sz w:val="20"/>
          <w:szCs w:val="20"/>
        </w:rPr>
        <w:t>7</w:t>
      </w:r>
    </w:p>
    <w:p w:rsidR="009F43D0" w:rsidRPr="003F72B3" w:rsidRDefault="009F43D0" w:rsidP="009F43D0">
      <w:pPr>
        <w:keepLines/>
        <w:numPr>
          <w:ilvl w:val="3"/>
          <w:numId w:val="25"/>
        </w:numPr>
        <w:tabs>
          <w:tab w:val="clear" w:pos="654"/>
          <w:tab w:val="num" w:pos="-5954"/>
          <w:tab w:val="left" w:pos="709"/>
        </w:tabs>
        <w:suppressAutoHyphens/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sprawach nieuregulowanych niniejszą u</w:t>
      </w:r>
      <w:r w:rsidRPr="003F72B3">
        <w:rPr>
          <w:rFonts w:ascii="Cambria" w:hAnsi="Cambria"/>
          <w:sz w:val="20"/>
          <w:szCs w:val="20"/>
        </w:rPr>
        <w:t>mową obowiązują przepisy Kodeksu Cywilnego i Ustawy z dnia 29 stycznia 2004 r. Prawo Zamówień Publicznych.</w:t>
      </w:r>
    </w:p>
    <w:p w:rsidR="009F43D0" w:rsidRPr="00705442" w:rsidRDefault="009F43D0" w:rsidP="009F43D0">
      <w:pPr>
        <w:keepLines/>
        <w:numPr>
          <w:ilvl w:val="3"/>
          <w:numId w:val="25"/>
        </w:numPr>
        <w:tabs>
          <w:tab w:val="clear" w:pos="654"/>
          <w:tab w:val="num" w:pos="-5954"/>
          <w:tab w:val="left" w:pos="709"/>
        </w:tabs>
        <w:suppressAutoHyphens/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Integralne części niniejszej umowy stanowią:</w:t>
      </w:r>
    </w:p>
    <w:p w:rsidR="009F43D0" w:rsidRPr="00705442" w:rsidRDefault="009F43D0" w:rsidP="009F43D0">
      <w:pPr>
        <w:keepLines/>
        <w:numPr>
          <w:ilvl w:val="0"/>
          <w:numId w:val="29"/>
        </w:numPr>
        <w:tabs>
          <w:tab w:val="clear" w:pos="1571"/>
          <w:tab w:val="num" w:pos="993"/>
        </w:tabs>
        <w:suppressAutoHyphens/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oferta Wykonawcy,</w:t>
      </w:r>
    </w:p>
    <w:p w:rsidR="009F43D0" w:rsidRPr="00705442" w:rsidRDefault="009F43D0" w:rsidP="009F43D0">
      <w:pPr>
        <w:keepLines/>
        <w:numPr>
          <w:ilvl w:val="0"/>
          <w:numId w:val="29"/>
        </w:numPr>
        <w:tabs>
          <w:tab w:val="clear" w:pos="1571"/>
          <w:tab w:val="num" w:pos="993"/>
        </w:tabs>
        <w:suppressAutoHyphens/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zapytanie ofertowe</w:t>
      </w:r>
      <w:r w:rsidRPr="00705442">
        <w:rPr>
          <w:rFonts w:ascii="Cambria" w:hAnsi="Cambria"/>
          <w:sz w:val="20"/>
          <w:szCs w:val="20"/>
        </w:rPr>
        <w:t>,</w:t>
      </w:r>
    </w:p>
    <w:p w:rsidR="009F43D0" w:rsidRPr="00705442" w:rsidRDefault="009F43D0" w:rsidP="009F43D0">
      <w:pPr>
        <w:keepLines/>
        <w:numPr>
          <w:ilvl w:val="0"/>
          <w:numId w:val="29"/>
        </w:numPr>
        <w:tabs>
          <w:tab w:val="clear" w:pos="1571"/>
          <w:tab w:val="num" w:pos="993"/>
        </w:tabs>
        <w:suppressAutoHyphens/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odbioru – wzór,</w:t>
      </w:r>
    </w:p>
    <w:p w:rsidR="009F43D0" w:rsidRPr="00705442" w:rsidRDefault="009F43D0" w:rsidP="009F43D0">
      <w:pPr>
        <w:keepLines/>
        <w:numPr>
          <w:ilvl w:val="0"/>
          <w:numId w:val="29"/>
        </w:numPr>
        <w:tabs>
          <w:tab w:val="clear" w:pos="1571"/>
          <w:tab w:val="num" w:pos="993"/>
        </w:tabs>
        <w:suppressAutoHyphens/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Karta gwarancyjna – wzór. </w:t>
      </w:r>
    </w:p>
    <w:p w:rsidR="009F43D0" w:rsidRPr="00705442" w:rsidRDefault="009F43D0" w:rsidP="009F43D0">
      <w:pPr>
        <w:keepLines/>
        <w:autoSpaceDE w:val="0"/>
        <w:spacing w:line="276" w:lineRule="auto"/>
        <w:ind w:left="709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>
        <w:rPr>
          <w:rFonts w:ascii="Cambria" w:hAnsi="Cambria"/>
          <w:b/>
          <w:bCs/>
          <w:sz w:val="20"/>
          <w:szCs w:val="20"/>
        </w:rPr>
        <w:t>8</w:t>
      </w:r>
    </w:p>
    <w:p w:rsidR="009F43D0" w:rsidRPr="00705442" w:rsidRDefault="009F43D0" w:rsidP="009F43D0">
      <w:pPr>
        <w:keepLines/>
        <w:autoSpaceDE w:val="0"/>
        <w:spacing w:line="276" w:lineRule="auto"/>
        <w:jc w:val="both"/>
        <w:rPr>
          <w:rFonts w:ascii="Cambria" w:hAnsi="Cambria"/>
          <w:b/>
          <w:bCs/>
          <w:smallCap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Umowa niniejsza sporządzona została w 2 jednobrzmiących egzemplarzach, po 1 egzemplarzu dla każdej ze stron.</w:t>
      </w:r>
    </w:p>
    <w:p w:rsidR="009F43D0" w:rsidRPr="00705442" w:rsidRDefault="009F43D0" w:rsidP="009F43D0">
      <w:pPr>
        <w:spacing w:after="120" w:line="276" w:lineRule="auto"/>
        <w:jc w:val="center"/>
        <w:rPr>
          <w:rFonts w:ascii="Cambria" w:hAnsi="Cambria"/>
          <w:b/>
          <w:bCs/>
          <w:smallCaps/>
          <w:sz w:val="20"/>
          <w:szCs w:val="20"/>
        </w:rPr>
      </w:pPr>
    </w:p>
    <w:p w:rsidR="009F43D0" w:rsidRPr="00705442" w:rsidRDefault="009F43D0" w:rsidP="009F43D0">
      <w:pPr>
        <w:spacing w:after="120" w:line="276" w:lineRule="auto"/>
        <w:jc w:val="center"/>
        <w:rPr>
          <w:rFonts w:ascii="Cambria" w:hAnsi="Cambria"/>
          <w:b/>
          <w:smallCaps/>
          <w:sz w:val="20"/>
          <w:szCs w:val="20"/>
        </w:rPr>
      </w:pPr>
      <w:r w:rsidRPr="00705442">
        <w:rPr>
          <w:rFonts w:ascii="Cambria" w:hAnsi="Cambria"/>
          <w:b/>
          <w:bCs/>
          <w:smallCaps/>
          <w:sz w:val="20"/>
          <w:szCs w:val="20"/>
        </w:rPr>
        <w:t>Zamawiający</w:t>
      </w:r>
      <w:r w:rsidRPr="00705442">
        <w:rPr>
          <w:rFonts w:ascii="Cambria" w:hAnsi="Cambria"/>
          <w:b/>
          <w:bCs/>
          <w:smallCaps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b/>
          <w:smallCaps/>
          <w:sz w:val="20"/>
          <w:szCs w:val="20"/>
        </w:rPr>
        <w:t>Sprzedający</w:t>
      </w:r>
    </w:p>
    <w:p w:rsidR="009F43D0" w:rsidRPr="00705442" w:rsidRDefault="009F43D0" w:rsidP="009F43D0">
      <w:pPr>
        <w:spacing w:after="120" w:line="276" w:lineRule="auto"/>
        <w:jc w:val="center"/>
        <w:rPr>
          <w:rFonts w:ascii="Cambria" w:hAnsi="Cambria"/>
          <w:b/>
          <w:smallCaps/>
          <w:sz w:val="20"/>
          <w:szCs w:val="20"/>
        </w:rPr>
      </w:pPr>
    </w:p>
    <w:p w:rsidR="009F43D0" w:rsidRPr="00705442" w:rsidRDefault="009F43D0" w:rsidP="009F43D0">
      <w:pPr>
        <w:tabs>
          <w:tab w:val="left" w:pos="180"/>
          <w:tab w:val="left" w:pos="360"/>
        </w:tabs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column"/>
      </w:r>
      <w:r>
        <w:rPr>
          <w:rFonts w:ascii="Cambria" w:hAnsi="Cambria"/>
          <w:sz w:val="20"/>
          <w:szCs w:val="20"/>
        </w:rPr>
        <w:lastRenderedPageBreak/>
        <w:t>Starachowice</w:t>
      </w:r>
      <w:r w:rsidRPr="00705442">
        <w:rPr>
          <w:rFonts w:ascii="Cambria" w:hAnsi="Cambria"/>
          <w:sz w:val="20"/>
          <w:szCs w:val="20"/>
        </w:rPr>
        <w:t xml:space="preserve"> , dnia ………………………</w:t>
      </w:r>
    </w:p>
    <w:p w:rsidR="009F43D0" w:rsidRPr="00705442" w:rsidRDefault="009F43D0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9F43D0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WZÓR</w:t>
      </w: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ODBIORU z dnia …………………………………………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Dostawca: ……………………………………………….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        ……………………………………………….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        ……………………………………………….   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Odbiorca: ………………………………………..</w:t>
      </w:r>
    </w:p>
    <w:p w:rsidR="009F43D0" w:rsidRPr="00015799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Miejsce odbioru: </w:t>
      </w:r>
      <w:r>
        <w:rPr>
          <w:rFonts w:ascii="Cambria" w:hAnsi="Cambria"/>
          <w:b/>
          <w:bCs/>
          <w:sz w:val="20"/>
          <w:szCs w:val="20"/>
        </w:rPr>
        <w:t>…………………………………</w:t>
      </w:r>
    </w:p>
    <w:p w:rsidR="009F43D0" w:rsidRPr="00705442" w:rsidRDefault="009F43D0" w:rsidP="009F43D0">
      <w:pPr>
        <w:pStyle w:val="Bezodstpw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Data odbioru: ………………………………….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Dostarczono: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135"/>
        <w:gridCol w:w="2274"/>
        <w:gridCol w:w="1431"/>
        <w:gridCol w:w="1117"/>
        <w:gridCol w:w="1313"/>
        <w:gridCol w:w="1058"/>
      </w:tblGrid>
      <w:tr w:rsidR="009F43D0" w:rsidRPr="00705442" w:rsidTr="000F518F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3D0" w:rsidRPr="00705442" w:rsidRDefault="009F43D0" w:rsidP="000F518F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Nazwa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3D0" w:rsidRPr="00705442" w:rsidRDefault="009F43D0" w:rsidP="000F518F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Producent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3D0" w:rsidRPr="00705442" w:rsidRDefault="009F43D0" w:rsidP="000F518F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Nr wersji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3D0" w:rsidRPr="00705442" w:rsidRDefault="009F43D0" w:rsidP="000F518F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Ilość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Cena jednostkowa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Wartość</w:t>
            </w:r>
          </w:p>
        </w:tc>
      </w:tr>
      <w:tr w:rsidR="009F43D0" w:rsidRPr="00705442" w:rsidTr="000F518F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9F43D0" w:rsidRPr="00705442" w:rsidTr="000F518F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9F43D0" w:rsidRPr="00705442" w:rsidTr="000F518F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9F43D0" w:rsidRPr="00705442" w:rsidTr="000F518F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</w:tbl>
    <w:p w:rsidR="009F43D0" w:rsidRPr="00705442" w:rsidRDefault="009F43D0" w:rsidP="009F43D0">
      <w:pPr>
        <w:spacing w:after="120" w:line="276" w:lineRule="auto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Strony oświadczają, że przedmiot zamówienia został/ nie został* przez </w:t>
      </w:r>
      <w:r>
        <w:rPr>
          <w:rFonts w:ascii="Cambria" w:hAnsi="Cambria"/>
          <w:sz w:val="20"/>
          <w:szCs w:val="20"/>
        </w:rPr>
        <w:t xml:space="preserve">Sprzedającego </w:t>
      </w:r>
      <w:r w:rsidRPr="00705442">
        <w:rPr>
          <w:rFonts w:ascii="Cambria" w:hAnsi="Cambria"/>
          <w:sz w:val="20"/>
          <w:szCs w:val="20"/>
        </w:rPr>
        <w:t xml:space="preserve"> zrealizowany zgodnie z postanowieniami </w:t>
      </w:r>
      <w:r>
        <w:rPr>
          <w:rFonts w:ascii="Cambria" w:hAnsi="Cambria"/>
          <w:sz w:val="20"/>
          <w:szCs w:val="20"/>
        </w:rPr>
        <w:t>zapytania ofertowego</w:t>
      </w:r>
      <w:r w:rsidRPr="00705442">
        <w:rPr>
          <w:rFonts w:ascii="Cambria" w:hAnsi="Cambria"/>
          <w:sz w:val="20"/>
          <w:szCs w:val="20"/>
        </w:rPr>
        <w:t xml:space="preserve">, ofertą </w:t>
      </w:r>
      <w:r>
        <w:rPr>
          <w:rFonts w:ascii="Cambria" w:hAnsi="Cambria"/>
          <w:sz w:val="20"/>
          <w:szCs w:val="20"/>
        </w:rPr>
        <w:t>Sprzedającego</w:t>
      </w:r>
      <w:r w:rsidRPr="00705442">
        <w:rPr>
          <w:rFonts w:ascii="Cambria" w:hAnsi="Cambria"/>
          <w:sz w:val="20"/>
          <w:szCs w:val="20"/>
        </w:rPr>
        <w:t xml:space="preserve"> oraz funkcjonuje prawidłowo, a dostawa została zrealizowana zgodnie/niezgodnie* z zapisami umowy nr ………………,  z dnia ……………………… </w:t>
      </w:r>
    </w:p>
    <w:p w:rsidR="009F43D0" w:rsidRPr="00705442" w:rsidRDefault="009F43D0" w:rsidP="009F43D0">
      <w:pPr>
        <w:spacing w:after="120" w:line="276" w:lineRule="auto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odbierająca stwierdza, że nie dokonała odbioru z przyczyn określonych w uwagach do protokołu.*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spisano w dwóch jednobrzmiących egzemplarzach.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Strona przekazująca:  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 </w:t>
      </w:r>
      <w:r w:rsidRPr="00705442">
        <w:rPr>
          <w:rFonts w:ascii="Cambria" w:hAnsi="Cambria"/>
          <w:sz w:val="20"/>
          <w:szCs w:val="20"/>
        </w:rPr>
        <w:t xml:space="preserve">  Strona odbierająca: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……………………………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          </w:t>
      </w:r>
      <w:r w:rsidRPr="00705442">
        <w:rPr>
          <w:rFonts w:ascii="Cambria" w:hAnsi="Cambria"/>
          <w:sz w:val="20"/>
          <w:szCs w:val="20"/>
        </w:rPr>
        <w:t xml:space="preserve"> …………………………..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(Czytelny podpis i pieczęć)                                     </w:t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       </w:t>
      </w:r>
      <w:r w:rsidRPr="00705442">
        <w:rPr>
          <w:rFonts w:ascii="Cambria" w:hAnsi="Cambria"/>
          <w:sz w:val="20"/>
          <w:szCs w:val="20"/>
        </w:rPr>
        <w:t>(Czytelny podpis )</w:t>
      </w: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UWAGI</w:t>
      </w: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…………………………………………………………………………………………….……………</w:t>
      </w: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przekazująca:                                                                    Strona odbierająca: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</w:t>
      </w:r>
      <w:r w:rsidRPr="00705442">
        <w:rPr>
          <w:rFonts w:ascii="Cambria" w:hAnsi="Cambria"/>
          <w:sz w:val="20"/>
          <w:szCs w:val="20"/>
        </w:rPr>
        <w:t xml:space="preserve">……………………………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</w:t>
      </w:r>
      <w:r w:rsidRPr="00705442">
        <w:rPr>
          <w:rFonts w:ascii="Cambria" w:hAnsi="Cambria"/>
          <w:sz w:val="20"/>
          <w:szCs w:val="20"/>
        </w:rPr>
        <w:t>…………………………..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(Czytelny podpis i pieczęć)                                     </w:t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  <w:t>(Czytelny podpis )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9F43D0" w:rsidRDefault="009F43D0" w:rsidP="009F43D0">
      <w:pPr>
        <w:spacing w:line="276" w:lineRule="auto"/>
        <w:ind w:left="360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*  </w:t>
      </w:r>
      <w:r w:rsidRPr="00705442">
        <w:rPr>
          <w:rFonts w:ascii="Cambria" w:hAnsi="Cambria"/>
          <w:i/>
          <w:sz w:val="20"/>
          <w:szCs w:val="20"/>
        </w:rPr>
        <w:t>niepotrzebne skreślić</w:t>
      </w:r>
    </w:p>
    <w:p w:rsidR="009F43D0" w:rsidRDefault="009F43D0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9F43D0" w:rsidRDefault="009F43D0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9F43D0" w:rsidRDefault="009F43D0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9F43D0" w:rsidRDefault="009F43D0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9F43D0" w:rsidRDefault="009F43D0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9F43D0" w:rsidRDefault="009F43D0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9F43D0" w:rsidRDefault="009F43D0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9F43D0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WZÓR</w:t>
      </w:r>
    </w:p>
    <w:p w:rsidR="009F43D0" w:rsidRDefault="009F43D0" w:rsidP="009F43D0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</w:p>
    <w:p w:rsidR="009F43D0" w:rsidRPr="00705442" w:rsidRDefault="009F43D0" w:rsidP="009F43D0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KARTA GWARANCYJNA</w:t>
      </w:r>
    </w:p>
    <w:p w:rsidR="009F43D0" w:rsidRPr="00705442" w:rsidRDefault="009F43D0" w:rsidP="009F43D0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</w:p>
    <w:p w:rsidR="009F43D0" w:rsidRPr="00705442" w:rsidRDefault="009F43D0" w:rsidP="009F43D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Data wydania: ………………………………….</w:t>
      </w:r>
    </w:p>
    <w:p w:rsidR="009F43D0" w:rsidRPr="00705442" w:rsidRDefault="009F43D0" w:rsidP="009F43D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Dostawca: …………………………….……….</w:t>
      </w:r>
    </w:p>
    <w:p w:rsidR="009F43D0" w:rsidRPr="00705442" w:rsidRDefault="009F43D0" w:rsidP="009F43D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Odbiorca: ……………………….……………..</w:t>
      </w:r>
    </w:p>
    <w:p w:rsidR="009F43D0" w:rsidRPr="00705442" w:rsidRDefault="009F43D0" w:rsidP="009F43D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Nazwa sprzętu  ……………………………….</w:t>
      </w:r>
    </w:p>
    <w:p w:rsidR="009F43D0" w:rsidRPr="00705442" w:rsidRDefault="009F43D0" w:rsidP="009F43D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Numer seryjny: ………………………………..</w:t>
      </w:r>
    </w:p>
    <w:p w:rsidR="009F43D0" w:rsidRPr="00705442" w:rsidRDefault="009F43D0" w:rsidP="009F43D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1. Odpowiedzialność z tytułu gwarancji obejmuje wady powstałe z przyczyn tkwiących w sprzedanym sprzęcie. W ramach gwarancji </w:t>
      </w:r>
      <w:r>
        <w:rPr>
          <w:rFonts w:ascii="Cambria" w:hAnsi="Cambria"/>
          <w:sz w:val="20"/>
          <w:szCs w:val="20"/>
        </w:rPr>
        <w:t>Sprzedający</w:t>
      </w:r>
      <w:r w:rsidRPr="00705442">
        <w:rPr>
          <w:rFonts w:ascii="Cambria" w:hAnsi="Cambria"/>
          <w:sz w:val="20"/>
          <w:szCs w:val="20"/>
        </w:rPr>
        <w:t xml:space="preserve"> zobowiązany jest do bezpłatnego usunięcia wad fizycznych.</w:t>
      </w:r>
    </w:p>
    <w:p w:rsidR="009F43D0" w:rsidRPr="00705442" w:rsidRDefault="009F43D0" w:rsidP="009F43D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2. </w:t>
      </w:r>
      <w:r>
        <w:rPr>
          <w:rFonts w:ascii="Cambria" w:hAnsi="Cambria"/>
          <w:sz w:val="20"/>
          <w:szCs w:val="20"/>
        </w:rPr>
        <w:t>Sprzedający</w:t>
      </w:r>
      <w:r w:rsidRPr="00705442">
        <w:rPr>
          <w:rFonts w:ascii="Cambria" w:hAnsi="Cambria"/>
          <w:sz w:val="20"/>
          <w:szCs w:val="20"/>
        </w:rPr>
        <w:t xml:space="preserve"> udziela gwarancji z bezpłatnym serwisem na okres </w:t>
      </w:r>
      <w:r>
        <w:rPr>
          <w:rFonts w:ascii="Cambria" w:hAnsi="Cambria"/>
          <w:sz w:val="20"/>
          <w:szCs w:val="20"/>
        </w:rPr>
        <w:t>24</w:t>
      </w:r>
      <w:r w:rsidRPr="00705442">
        <w:rPr>
          <w:rFonts w:ascii="Cambria" w:hAnsi="Cambria"/>
          <w:sz w:val="20"/>
          <w:szCs w:val="20"/>
        </w:rPr>
        <w:t xml:space="preserve"> miesięcy, licząc od daty podpisania bezusterkowego protokołu odbioru.</w:t>
      </w:r>
    </w:p>
    <w:p w:rsidR="009F43D0" w:rsidRPr="00705442" w:rsidRDefault="009F43D0" w:rsidP="009F43D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3. </w:t>
      </w:r>
      <w:r>
        <w:rPr>
          <w:rFonts w:ascii="Cambria" w:hAnsi="Cambria"/>
          <w:sz w:val="20"/>
          <w:szCs w:val="20"/>
        </w:rPr>
        <w:t>Sprzedający</w:t>
      </w:r>
      <w:r w:rsidRPr="00705442">
        <w:rPr>
          <w:rFonts w:ascii="Cambria" w:hAnsi="Cambria"/>
          <w:sz w:val="20"/>
          <w:szCs w:val="20"/>
        </w:rPr>
        <w:t xml:space="preserve"> udziela rękojmi na okres </w:t>
      </w:r>
      <w:r>
        <w:rPr>
          <w:rFonts w:ascii="Cambria" w:hAnsi="Cambria"/>
          <w:sz w:val="20"/>
          <w:szCs w:val="20"/>
        </w:rPr>
        <w:t xml:space="preserve">24 </w:t>
      </w:r>
      <w:r w:rsidRPr="00705442">
        <w:rPr>
          <w:rFonts w:ascii="Cambria" w:hAnsi="Cambria"/>
          <w:sz w:val="20"/>
          <w:szCs w:val="20"/>
        </w:rPr>
        <w:t>miesięcy, licząc od daty podpisania bezusterkowego protokołu odbioru.</w:t>
      </w:r>
    </w:p>
    <w:p w:rsidR="009F43D0" w:rsidRPr="00705442" w:rsidRDefault="009F43D0" w:rsidP="009F43D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4. Zamawiający z tytułu rękojmi może żądać usunięcia wady, jeżeli ujawniła się ona w czasie trwania rękojmi. Zamawiający może wykonywać uprawnienia z tytułu rękojmi po upływie okresu trwania rę</w:t>
      </w:r>
      <w:r>
        <w:rPr>
          <w:rFonts w:ascii="Cambria" w:hAnsi="Cambria"/>
          <w:sz w:val="20"/>
          <w:szCs w:val="20"/>
        </w:rPr>
        <w:t>kojmi, jeżeli zawiadomił Sprzedaw</w:t>
      </w:r>
      <w:r w:rsidRPr="00705442">
        <w:rPr>
          <w:rFonts w:ascii="Cambria" w:hAnsi="Cambria"/>
          <w:sz w:val="20"/>
          <w:szCs w:val="20"/>
        </w:rPr>
        <w:t>cę o wadzie przed jego upływem.</w:t>
      </w:r>
    </w:p>
    <w:p w:rsidR="009F43D0" w:rsidRPr="00705442" w:rsidRDefault="009F43D0" w:rsidP="009F43D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5. Zamawiający może według swojego wyboru, wykonywać uprawnienia z tytułu rękojmi albo gwarancji.</w:t>
      </w:r>
    </w:p>
    <w:p w:rsidR="009F43D0" w:rsidRPr="00705442" w:rsidRDefault="009F43D0" w:rsidP="009F43D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6. </w:t>
      </w:r>
      <w:r w:rsidRPr="00C43685">
        <w:rPr>
          <w:rFonts w:ascii="Cambria" w:hAnsi="Cambria"/>
          <w:sz w:val="20"/>
          <w:szCs w:val="20"/>
        </w:rPr>
        <w:t>Na podstawie uprawnień wynikających z tytułu rękojmi lub gwarancji Zamawiający może żądać usu</w:t>
      </w:r>
      <w:r>
        <w:rPr>
          <w:rFonts w:ascii="Cambria" w:hAnsi="Cambria"/>
          <w:sz w:val="20"/>
          <w:szCs w:val="20"/>
        </w:rPr>
        <w:t>nięcia wady, wyznaczając Sprzedaw</w:t>
      </w:r>
      <w:r w:rsidRPr="00C43685">
        <w:rPr>
          <w:rFonts w:ascii="Cambria" w:hAnsi="Cambria"/>
          <w:sz w:val="20"/>
          <w:szCs w:val="20"/>
        </w:rPr>
        <w:t xml:space="preserve">cy w tym celu odpowiedni, technicznie uzasadniony termin z zagrożeniem, że po bezskutecznym upływie terminu może usunąć wady na koszt i ryzyko </w:t>
      </w:r>
      <w:r>
        <w:rPr>
          <w:rFonts w:ascii="Cambria" w:hAnsi="Cambria"/>
          <w:sz w:val="20"/>
          <w:szCs w:val="20"/>
        </w:rPr>
        <w:t>Sprzedaw</w:t>
      </w:r>
      <w:r w:rsidRPr="00C43685">
        <w:rPr>
          <w:rFonts w:ascii="Cambria" w:hAnsi="Cambria"/>
          <w:sz w:val="20"/>
          <w:szCs w:val="20"/>
        </w:rPr>
        <w:t>cy wybierając w tym celu dowolny podmiot</w:t>
      </w:r>
      <w:r>
        <w:rPr>
          <w:rFonts w:ascii="Cambria" w:hAnsi="Cambria"/>
          <w:sz w:val="20"/>
          <w:szCs w:val="20"/>
        </w:rPr>
        <w:t>.</w:t>
      </w:r>
    </w:p>
    <w:p w:rsidR="009F43D0" w:rsidRPr="00705442" w:rsidRDefault="009F43D0" w:rsidP="009F43D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7. Gwarancja obejmuje wszystkie elementy dostarczonego sprzętu wraz z wyposażeniem, z wyłączeniem materiałów eksploatacyjnych podlegających zużyciu podczas normalnej eksploatacji.</w:t>
      </w:r>
    </w:p>
    <w:p w:rsidR="009F43D0" w:rsidRPr="00705442" w:rsidRDefault="009F43D0" w:rsidP="009F43D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8. W ramach udzielonej gwarancji </w:t>
      </w:r>
      <w:r>
        <w:rPr>
          <w:rFonts w:ascii="Cambria" w:hAnsi="Cambria"/>
          <w:sz w:val="20"/>
          <w:szCs w:val="20"/>
        </w:rPr>
        <w:t>Sprzedający</w:t>
      </w:r>
      <w:r w:rsidRPr="00705442">
        <w:rPr>
          <w:rFonts w:ascii="Cambria" w:hAnsi="Cambria"/>
          <w:sz w:val="20"/>
          <w:szCs w:val="20"/>
        </w:rPr>
        <w:t xml:space="preserve"> zapewnia serwis techniczny i nie może odmówić wymiany niesprawnej części na nowa, w przypadku, gdy jej naprawa nie gwarantuje prawidłowej pracy sprzętu.</w:t>
      </w:r>
    </w:p>
    <w:p w:rsidR="009F43D0" w:rsidRPr="00705442" w:rsidRDefault="009F43D0" w:rsidP="009F43D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9. W przypadku maksymalnie 3 napraw gwarancyjnych tego samego urządzenia/podzespołu, </w:t>
      </w:r>
      <w:r>
        <w:rPr>
          <w:rFonts w:ascii="Cambria" w:hAnsi="Cambria"/>
          <w:sz w:val="20"/>
          <w:szCs w:val="20"/>
        </w:rPr>
        <w:t>Sprzedający</w:t>
      </w:r>
      <w:r w:rsidRPr="00705442">
        <w:rPr>
          <w:rFonts w:ascii="Cambria" w:hAnsi="Cambria"/>
          <w:sz w:val="20"/>
          <w:szCs w:val="20"/>
        </w:rPr>
        <w:t xml:space="preserve"> będzie zobowiązany do wymiany naprawianego urządzenia/podzespołu na nowy, wolny od wad.</w:t>
      </w:r>
    </w:p>
    <w:p w:rsidR="009F43D0" w:rsidRPr="00705442" w:rsidRDefault="009F43D0" w:rsidP="009F43D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10. Koszty dojazdu serwisu do i z miejsca użytkowania sprzętu lub przewóz uszkodzonego przedmiotu zamówienia do i po naprawie nie obciążają Zamawiającego w okresie gwarancyjnym. Transport uszkodzonego sprzętu, zapewnia </w:t>
      </w:r>
      <w:r>
        <w:rPr>
          <w:rFonts w:ascii="Cambria" w:hAnsi="Cambria"/>
          <w:sz w:val="20"/>
          <w:szCs w:val="20"/>
        </w:rPr>
        <w:t>Sprzedający</w:t>
      </w:r>
      <w:r w:rsidRPr="00705442">
        <w:rPr>
          <w:rFonts w:ascii="Cambria" w:hAnsi="Cambria"/>
          <w:sz w:val="20"/>
          <w:szCs w:val="20"/>
        </w:rPr>
        <w:t>.</w:t>
      </w:r>
    </w:p>
    <w:p w:rsidR="009F43D0" w:rsidRPr="00705442" w:rsidRDefault="009F43D0" w:rsidP="009F43D0">
      <w:pPr>
        <w:autoSpaceDE w:val="0"/>
        <w:spacing w:line="276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>11</w:t>
      </w:r>
      <w:r w:rsidRPr="00705442">
        <w:rPr>
          <w:rFonts w:ascii="Cambria" w:hAnsi="Cambria"/>
          <w:sz w:val="20"/>
          <w:szCs w:val="20"/>
        </w:rPr>
        <w:t>. W przypadku naprawy sprzętu, termin gwarancji oraz rękojmi o których mowa w ust. 2 i ust. 3 ulega przedłużeniu o czas pozostawania sprzętu w naprawie. W przypadku naprawy wiążącej się z wymiana części, termin gwarancji i rękojmi na wymienione części równy jest okresom, o których mowa w ust. 2 i ust. 3 i rozpoczyna swój bieg od daty wymiany części.</w:t>
      </w:r>
    </w:p>
    <w:p w:rsidR="009F43D0" w:rsidRPr="00705442" w:rsidRDefault="009F43D0" w:rsidP="009F43D0">
      <w:p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12</w:t>
      </w:r>
      <w:r w:rsidRPr="00705442">
        <w:rPr>
          <w:rFonts w:ascii="Cambria" w:hAnsi="Cambria"/>
          <w:sz w:val="20"/>
          <w:szCs w:val="20"/>
        </w:rPr>
        <w:t xml:space="preserve">. W przypadku konieczności transportu uszkodzonego sprzętu, transport na koszt własny zapewnia   </w:t>
      </w:r>
      <w:r>
        <w:rPr>
          <w:rFonts w:ascii="Cambria" w:hAnsi="Cambria"/>
          <w:sz w:val="20"/>
          <w:szCs w:val="20"/>
        </w:rPr>
        <w:t>Sprzedający</w:t>
      </w:r>
      <w:r w:rsidRPr="00705442">
        <w:rPr>
          <w:rFonts w:ascii="Cambria" w:hAnsi="Cambria"/>
          <w:sz w:val="20"/>
          <w:szCs w:val="20"/>
        </w:rPr>
        <w:t>.</w:t>
      </w:r>
    </w:p>
    <w:p w:rsidR="009F43D0" w:rsidRPr="00705442" w:rsidRDefault="009F43D0" w:rsidP="009F43D0">
      <w:p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13</w:t>
      </w:r>
      <w:r w:rsidRPr="00705442">
        <w:rPr>
          <w:rFonts w:ascii="Cambria" w:hAnsi="Cambria"/>
          <w:sz w:val="20"/>
          <w:szCs w:val="20"/>
        </w:rPr>
        <w:t xml:space="preserve">. W czasie obowiązywania udzielonej gwarancji lub rękojmi </w:t>
      </w:r>
      <w:r>
        <w:rPr>
          <w:rFonts w:ascii="Cambria" w:hAnsi="Cambria"/>
          <w:sz w:val="20"/>
          <w:szCs w:val="20"/>
        </w:rPr>
        <w:t>Sprzedający</w:t>
      </w:r>
      <w:r w:rsidRPr="00705442">
        <w:rPr>
          <w:rFonts w:ascii="Cambria" w:hAnsi="Cambria"/>
          <w:sz w:val="20"/>
          <w:szCs w:val="20"/>
        </w:rPr>
        <w:t xml:space="preserve"> na własny koszt dojeżdża do uszkodzonego sprzętu.</w:t>
      </w:r>
    </w:p>
    <w:p w:rsidR="009331C7" w:rsidRPr="009F43D0" w:rsidRDefault="009331C7" w:rsidP="009F43D0"/>
    <w:sectPr w:rsidR="009331C7" w:rsidRPr="009F43D0" w:rsidSect="00765507">
      <w:headerReference w:type="default" r:id="rId8"/>
      <w:footerReference w:type="default" r:id="rId9"/>
      <w:pgSz w:w="11906" w:h="16838" w:code="9"/>
      <w:pgMar w:top="1383" w:right="1134" w:bottom="1418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08B" w:rsidRDefault="00FC008B" w:rsidP="0063076E">
      <w:r>
        <w:separator/>
      </w:r>
    </w:p>
  </w:endnote>
  <w:endnote w:type="continuationSeparator" w:id="0">
    <w:p w:rsidR="00FC008B" w:rsidRDefault="00FC008B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6B" w:rsidRDefault="00765507" w:rsidP="009F0B8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D2B8420" wp14:editId="0978BD6F">
          <wp:extent cx="6120000" cy="70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 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08B" w:rsidRDefault="00FC008B" w:rsidP="0063076E">
      <w:r>
        <w:separator/>
      </w:r>
    </w:p>
  </w:footnote>
  <w:footnote w:type="continuationSeparator" w:id="0">
    <w:p w:rsidR="00FC008B" w:rsidRDefault="00FC008B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Default="008364B8" w:rsidP="009F0B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163413" wp14:editId="79D861C4">
          <wp:extent cx="6120000" cy="7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576AA2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strike w:val="0"/>
        <w:dstrike w:val="0"/>
        <w:color w:val="auto"/>
        <w:kern w:val="2"/>
        <w:sz w:val="24"/>
        <w:szCs w:val="24"/>
        <w:u w:val="none"/>
        <w:effect w:val="none"/>
      </w:rPr>
    </w:lvl>
  </w:abstractNum>
  <w:abstractNum w:abstractNumId="1" w15:restartNumberingAfterBreak="0">
    <w:nsid w:val="00000003"/>
    <w:multiLevelType w:val="multilevel"/>
    <w:tmpl w:val="678A9928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Garamond" w:hAnsi="Garamond" w:cs="Garamond"/>
        <w:color w:val="000000"/>
        <w:kern w:val="2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4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 w15:restartNumberingAfterBreak="0">
    <w:nsid w:val="058B59A6"/>
    <w:multiLevelType w:val="hybridMultilevel"/>
    <w:tmpl w:val="150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90DBF"/>
    <w:multiLevelType w:val="hybridMultilevel"/>
    <w:tmpl w:val="3F1804C4"/>
    <w:lvl w:ilvl="0" w:tplc="4B36CF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D74CF4"/>
    <w:multiLevelType w:val="hybridMultilevel"/>
    <w:tmpl w:val="F0F0E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3C69DF"/>
    <w:multiLevelType w:val="hybridMultilevel"/>
    <w:tmpl w:val="9D3EEA38"/>
    <w:lvl w:ilvl="0" w:tplc="4B36CF60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1E62AC"/>
    <w:multiLevelType w:val="hybridMultilevel"/>
    <w:tmpl w:val="43789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676ED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B965D7F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2577B"/>
    <w:multiLevelType w:val="hybridMultilevel"/>
    <w:tmpl w:val="BB02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92EEE"/>
    <w:multiLevelType w:val="hybridMultilevel"/>
    <w:tmpl w:val="D362D05E"/>
    <w:lvl w:ilvl="0" w:tplc="F93066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8282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53D23"/>
    <w:multiLevelType w:val="hybridMultilevel"/>
    <w:tmpl w:val="4AB2FB7A"/>
    <w:lvl w:ilvl="0" w:tplc="21B69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0244D18"/>
    <w:multiLevelType w:val="hybridMultilevel"/>
    <w:tmpl w:val="5C1069E8"/>
    <w:lvl w:ilvl="0" w:tplc="74DC8DEA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CB4ABE"/>
    <w:multiLevelType w:val="hybridMultilevel"/>
    <w:tmpl w:val="C9F08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52A162C"/>
    <w:multiLevelType w:val="hybridMultilevel"/>
    <w:tmpl w:val="AA5C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4"/>
  </w:num>
  <w:num w:numId="3">
    <w:abstractNumId w:val="18"/>
  </w:num>
  <w:num w:numId="4">
    <w:abstractNumId w:val="8"/>
  </w:num>
  <w:num w:numId="5">
    <w:abstractNumId w:val="17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9"/>
  </w:num>
  <w:num w:numId="10">
    <w:abstractNumId w:val="11"/>
  </w:num>
  <w:num w:numId="11">
    <w:abstractNumId w:val="10"/>
  </w:num>
  <w:num w:numId="12">
    <w:abstractNumId w:val="2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3"/>
  </w:num>
  <w:num w:numId="16">
    <w:abstractNumId w:val="15"/>
  </w:num>
  <w:num w:numId="17">
    <w:abstractNumId w:val="24"/>
  </w:num>
  <w:num w:numId="18">
    <w:abstractNumId w:val="22"/>
  </w:num>
  <w:num w:numId="19">
    <w:abstractNumId w:val="29"/>
  </w:num>
  <w:num w:numId="20">
    <w:abstractNumId w:val="23"/>
  </w:num>
  <w:num w:numId="21">
    <w:abstractNumId w:val="0"/>
    <w:lvlOverride w:ilvl="0">
      <w:startOverride w:val="1"/>
    </w:lvlOverride>
  </w:num>
  <w:num w:numId="2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</w:num>
  <w:num w:numId="24">
    <w:abstractNumId w:val="0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27"/>
  </w:num>
  <w:num w:numId="32">
    <w:abstractNumId w:val="2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22C92"/>
    <w:rsid w:val="00040B72"/>
    <w:rsid w:val="00075D28"/>
    <w:rsid w:val="000765A3"/>
    <w:rsid w:val="0009398D"/>
    <w:rsid w:val="000C4C13"/>
    <w:rsid w:val="00124AD4"/>
    <w:rsid w:val="00136896"/>
    <w:rsid w:val="00140E19"/>
    <w:rsid w:val="00154D6D"/>
    <w:rsid w:val="001553AC"/>
    <w:rsid w:val="00160BC6"/>
    <w:rsid w:val="0016753F"/>
    <w:rsid w:val="00173F56"/>
    <w:rsid w:val="00197972"/>
    <w:rsid w:val="001F4CB9"/>
    <w:rsid w:val="00212E81"/>
    <w:rsid w:val="002D1E20"/>
    <w:rsid w:val="00354C95"/>
    <w:rsid w:val="003C3EB9"/>
    <w:rsid w:val="003E745F"/>
    <w:rsid w:val="00411D2F"/>
    <w:rsid w:val="00426B21"/>
    <w:rsid w:val="00430F27"/>
    <w:rsid w:val="00445599"/>
    <w:rsid w:val="004E12D5"/>
    <w:rsid w:val="004E4C4A"/>
    <w:rsid w:val="005777CE"/>
    <w:rsid w:val="00582F9B"/>
    <w:rsid w:val="005B383D"/>
    <w:rsid w:val="005D4042"/>
    <w:rsid w:val="005E0591"/>
    <w:rsid w:val="005E4B2D"/>
    <w:rsid w:val="005F4895"/>
    <w:rsid w:val="0063076E"/>
    <w:rsid w:val="0063536A"/>
    <w:rsid w:val="00640EA8"/>
    <w:rsid w:val="0064283F"/>
    <w:rsid w:val="0065241A"/>
    <w:rsid w:val="006C5874"/>
    <w:rsid w:val="006F6DEB"/>
    <w:rsid w:val="0070477E"/>
    <w:rsid w:val="007146E1"/>
    <w:rsid w:val="00765507"/>
    <w:rsid w:val="00765BA2"/>
    <w:rsid w:val="007706A3"/>
    <w:rsid w:val="00777389"/>
    <w:rsid w:val="00792FCB"/>
    <w:rsid w:val="007F7D6B"/>
    <w:rsid w:val="00822556"/>
    <w:rsid w:val="008364B8"/>
    <w:rsid w:val="00847420"/>
    <w:rsid w:val="008A0154"/>
    <w:rsid w:val="008C3FEE"/>
    <w:rsid w:val="008E1B3F"/>
    <w:rsid w:val="0090678B"/>
    <w:rsid w:val="0092371E"/>
    <w:rsid w:val="009331C7"/>
    <w:rsid w:val="00972077"/>
    <w:rsid w:val="009F0B8D"/>
    <w:rsid w:val="009F43D0"/>
    <w:rsid w:val="009F5B51"/>
    <w:rsid w:val="00A26E10"/>
    <w:rsid w:val="00A746D4"/>
    <w:rsid w:val="00A83E55"/>
    <w:rsid w:val="00A8747B"/>
    <w:rsid w:val="00AF17FF"/>
    <w:rsid w:val="00B54944"/>
    <w:rsid w:val="00B80797"/>
    <w:rsid w:val="00BC3220"/>
    <w:rsid w:val="00BE4F55"/>
    <w:rsid w:val="00BF53F0"/>
    <w:rsid w:val="00C31EB4"/>
    <w:rsid w:val="00C83511"/>
    <w:rsid w:val="00C86FB0"/>
    <w:rsid w:val="00CA201B"/>
    <w:rsid w:val="00CA3586"/>
    <w:rsid w:val="00CC2CAA"/>
    <w:rsid w:val="00D033E9"/>
    <w:rsid w:val="00D21A54"/>
    <w:rsid w:val="00DB10E3"/>
    <w:rsid w:val="00DB70F0"/>
    <w:rsid w:val="00DC7D5C"/>
    <w:rsid w:val="00DD7F55"/>
    <w:rsid w:val="00DF3B51"/>
    <w:rsid w:val="00E25B95"/>
    <w:rsid w:val="00E7265D"/>
    <w:rsid w:val="00EC68ED"/>
    <w:rsid w:val="00F21131"/>
    <w:rsid w:val="00FC008B"/>
    <w:rsid w:val="00FF13BA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BD48B-DEA9-40D9-B89D-68591321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F43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F43D0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FontStyle93">
    <w:name w:val="Font Style93"/>
    <w:rsid w:val="009F43D0"/>
    <w:rPr>
      <w:rFonts w:ascii="Times New Roman" w:hAnsi="Times New Roman" w:cs="Times New Roman"/>
      <w:sz w:val="30"/>
      <w:szCs w:val="30"/>
    </w:rPr>
  </w:style>
  <w:style w:type="paragraph" w:customStyle="1" w:styleId="Tekstpodstawowy31">
    <w:name w:val="Tekst podstawowy 31"/>
    <w:basedOn w:val="Normalny"/>
    <w:rsid w:val="009F43D0"/>
    <w:pPr>
      <w:suppressAutoHyphens/>
      <w:spacing w:after="120"/>
    </w:pPr>
    <w:rPr>
      <w:rFonts w:eastAsia="Calibri" w:cs="Times New Roman"/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9F43D0"/>
    <w:pPr>
      <w:suppressAutoHyphens/>
      <w:jc w:val="center"/>
    </w:pPr>
    <w:rPr>
      <w:rFonts w:eastAsia="Calibri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9F43D0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9F43D0"/>
    <w:pPr>
      <w:suppressAutoHyphens/>
      <w:spacing w:after="120" w:line="480" w:lineRule="auto"/>
    </w:pPr>
    <w:rPr>
      <w:rFonts w:eastAsia="Calibri" w:cs="Times New Roman"/>
      <w:szCs w:val="24"/>
      <w:lang w:eastAsia="ar-SA"/>
    </w:rPr>
  </w:style>
  <w:style w:type="paragraph" w:styleId="Bezodstpw">
    <w:name w:val="No Spacing"/>
    <w:uiPriority w:val="99"/>
    <w:qFormat/>
    <w:rsid w:val="009F43D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43D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F43D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0C23B-6756-4C48-BA7C-08CEC60C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1832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38</cp:revision>
  <cp:lastPrinted>2019-10-10T05:53:00Z</cp:lastPrinted>
  <dcterms:created xsi:type="dcterms:W3CDTF">2016-06-20T12:17:00Z</dcterms:created>
  <dcterms:modified xsi:type="dcterms:W3CDTF">2019-11-07T13:06:00Z</dcterms:modified>
</cp:coreProperties>
</file>