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15" w:rsidRPr="00A44615" w:rsidRDefault="00A44615" w:rsidP="00A44615">
      <w:pPr>
        <w:pageBreakBefore/>
        <w:suppressAutoHyphens w:val="0"/>
        <w:spacing w:after="0" w:line="240" w:lineRule="auto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i/>
          <w:kern w:val="2"/>
          <w:sz w:val="20"/>
          <w:szCs w:val="20"/>
          <w:u w:val="single"/>
          <w:lang w:eastAsia="zh-CN"/>
        </w:rPr>
        <w:t>Załącznik nr 1</w:t>
      </w:r>
    </w:p>
    <w:p w:rsidR="00A44615" w:rsidRPr="00A44615" w:rsidRDefault="00A44615" w:rsidP="00A44615">
      <w:pPr>
        <w:suppressAutoHyphens w:val="0"/>
        <w:spacing w:after="0" w:line="240" w:lineRule="auto"/>
        <w:ind w:left="540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</w:p>
    <w:p w:rsidR="00A44615" w:rsidRPr="00A44615" w:rsidRDefault="00A44615" w:rsidP="00A44615">
      <w:pPr>
        <w:suppressAutoHyphens w:val="0"/>
        <w:spacing w:after="0" w:line="240" w:lineRule="auto"/>
        <w:jc w:val="center"/>
        <w:rPr>
          <w:rFonts w:ascii="Cambria" w:hAnsi="Cambria" w:cs="Times New Roman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t>F O R M U L A R Z   O F E R T O W Y</w:t>
      </w:r>
    </w:p>
    <w:p w:rsidR="00A44615" w:rsidRPr="00A44615" w:rsidRDefault="009124AD" w:rsidP="00A44615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>
        <w:rPr>
          <w:rFonts w:ascii="Cambria" w:hAnsi="Cambria" w:cs="Times New Roman"/>
          <w:kern w:val="2"/>
          <w:sz w:val="20"/>
          <w:szCs w:val="20"/>
          <w:lang w:eastAsia="zh-CN"/>
        </w:rPr>
        <w:t>Dane Sprzedającego</w:t>
      </w:r>
      <w:r w:rsidR="00A44615"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: </w:t>
      </w:r>
    </w:p>
    <w:tbl>
      <w:tblPr>
        <w:tblW w:w="0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0"/>
        <w:gridCol w:w="4930"/>
      </w:tblGrid>
      <w:tr w:rsidR="00A44615" w:rsidRPr="00A44615" w:rsidTr="00004918">
        <w:trPr>
          <w:trHeight w:val="1212"/>
        </w:trPr>
        <w:tc>
          <w:tcPr>
            <w:tcW w:w="9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615" w:rsidRPr="00A44615" w:rsidRDefault="00A44615" w:rsidP="00A44615">
            <w:pPr>
              <w:suppressAutoHyphens w:val="0"/>
              <w:snapToGrid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bookmarkStart w:id="0" w:name="Tekst2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Nazwa:</w:t>
            </w:r>
            <w:bookmarkEnd w:id="0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Siedziba: </w:t>
            </w:r>
            <w:bookmarkStart w:id="1" w:name="Tekst4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1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Osoba wyznaczona do kontaktów: 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.................................................................................., tel. …………………………….......</w:t>
            </w:r>
          </w:p>
          <w:p w:rsidR="00A44615" w:rsidRPr="00A44615" w:rsidRDefault="00A44615" w:rsidP="00A44615">
            <w:pPr>
              <w:suppressAutoHyphens w:val="0"/>
              <w:autoSpaceDE w:val="0"/>
              <w:spacing w:after="0" w:line="240" w:lineRule="auto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  <w:tr w:rsidR="00A44615" w:rsidRPr="00A44615" w:rsidTr="00004918">
        <w:trPr>
          <w:trHeight w:val="1613"/>
        </w:trPr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4615" w:rsidRPr="00A44615" w:rsidRDefault="00A44615" w:rsidP="00A44615">
            <w:pPr>
              <w:suppressAutoHyphens w:val="0"/>
              <w:snapToGrid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Województwo: </w:t>
            </w:r>
            <w:bookmarkStart w:id="2" w:name="Tekst5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2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Powiat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 xml:space="preserve">: </w:t>
            </w:r>
            <w:bookmarkStart w:id="3" w:name="Tekst7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ab/>
            </w:r>
            <w:bookmarkEnd w:id="3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Nr REGON:</w:t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NIP: </w:t>
            </w:r>
            <w:bookmarkStart w:id="4" w:name="Tekst11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4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</w:t>
            </w:r>
          </w:p>
        </w:tc>
        <w:tc>
          <w:tcPr>
            <w:tcW w:w="49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44615" w:rsidRPr="00A44615" w:rsidRDefault="00A44615" w:rsidP="00A44615">
            <w:pPr>
              <w:suppressAutoHyphens w:val="0"/>
              <w:snapToGrid w:val="0"/>
              <w:spacing w:after="0" w:line="240" w:lineRule="auto"/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www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5" w:name="Tekst6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5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e-mail: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 </w:t>
            </w:r>
            <w:bookmarkStart w:id="6" w:name="Tekst8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6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  <w:t>Nr tel.</w:t>
            </w:r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 xml:space="preserve">: </w:t>
            </w:r>
            <w:bookmarkStart w:id="7" w:name="Tekst10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ab/>
            </w:r>
            <w:bookmarkEnd w:id="7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val="en-US" w:eastAsia="zh-CN"/>
              </w:rPr>
              <w:t>.......................................................................</w:t>
            </w: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lang w:val="en-US"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280"/>
              <w:jc w:val="both"/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Nr faksu: </w:t>
            </w:r>
            <w:bookmarkStart w:id="8" w:name="Tekst12"/>
            <w:r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ab/>
            </w:r>
            <w:bookmarkEnd w:id="8"/>
            <w:r w:rsidRPr="00A44615">
              <w:rPr>
                <w:rFonts w:ascii="Cambria" w:hAnsi="Cambria" w:cs="Times New Roman"/>
                <w:kern w:val="2"/>
                <w:sz w:val="20"/>
                <w:szCs w:val="20"/>
                <w:lang w:eastAsia="zh-CN"/>
              </w:rPr>
              <w:t>.......................................................................</w:t>
            </w: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ind w:left="280"/>
              <w:jc w:val="both"/>
              <w:rPr>
                <w:rFonts w:ascii="Cambria" w:hAnsi="Cambria" w:cs="Times New Roman"/>
                <w:b/>
                <w:kern w:val="2"/>
                <w:sz w:val="20"/>
                <w:szCs w:val="20"/>
                <w:u w:val="single"/>
                <w:lang w:eastAsia="zh-CN"/>
              </w:rPr>
            </w:pPr>
          </w:p>
        </w:tc>
      </w:tr>
    </w:tbl>
    <w:p w:rsidR="00A44615" w:rsidRPr="00A44615" w:rsidRDefault="00A44615" w:rsidP="00A44615">
      <w:pPr>
        <w:suppressAutoHyphens w:val="0"/>
        <w:spacing w:after="0" w:line="240" w:lineRule="auto"/>
        <w:jc w:val="both"/>
        <w:rPr>
          <w:rFonts w:ascii="Cambria" w:hAnsi="Cambria" w:cs="Times New Roman"/>
          <w:kern w:val="2"/>
          <w:sz w:val="20"/>
          <w:szCs w:val="20"/>
          <w:lang w:eastAsia="zh-CN"/>
        </w:rPr>
      </w:pPr>
    </w:p>
    <w:p w:rsidR="00A44615" w:rsidRPr="00A44615" w:rsidRDefault="00A44615" w:rsidP="00A44615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Zamawiający: Powia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t Starachowicki/ </w:t>
      </w:r>
      <w:r w:rsidRPr="00A44615">
        <w:rPr>
          <w:rFonts w:ascii="Cambria" w:hAnsi="Cambria"/>
          <w:sz w:val="20"/>
          <w:szCs w:val="20"/>
          <w:lang w:eastAsia="zh-CN"/>
        </w:rPr>
        <w:t>Powiatowe Centrum Pomocy Rodzinie,  ul. Radomska 70, 27-200 Starachowice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 </w:t>
      </w:r>
    </w:p>
    <w:p w:rsidR="00A44615" w:rsidRPr="00A44615" w:rsidRDefault="00A44615" w:rsidP="00A44615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>Oferujemy wykonanie przedmiotu zamówienia określonego w zapytaniu ofertowym pn.:</w:t>
      </w: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t xml:space="preserve"> </w:t>
      </w:r>
      <w:r w:rsidRPr="00A44615">
        <w:rPr>
          <w:rFonts w:ascii="Cambria" w:hAnsi="Cambria" w:cs="Times New Roman"/>
          <w:b/>
          <w:kern w:val="2"/>
          <w:sz w:val="20"/>
          <w:szCs w:val="20"/>
          <w:lang w:eastAsia="zh-CN"/>
        </w:rPr>
        <w:br/>
      </w:r>
      <w:r w:rsidRPr="00A44615">
        <w:rPr>
          <w:rFonts w:ascii="Cambria" w:hAnsi="Cambria" w:cs="Times New Roman"/>
          <w:b/>
          <w:bCs/>
          <w:kern w:val="2"/>
          <w:sz w:val="20"/>
          <w:szCs w:val="20"/>
          <w:lang w:eastAsia="zh-CN"/>
        </w:rPr>
        <w:t>Zakup środków ochrony osobistej</w:t>
      </w:r>
    </w:p>
    <w:p w:rsidR="009124AD" w:rsidRPr="009124AD" w:rsidRDefault="009124AD" w:rsidP="009124AD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Cambria" w:eastAsia="Tahoma" w:hAnsi="Cambria" w:cs="Tahoma"/>
          <w:sz w:val="20"/>
          <w:szCs w:val="20"/>
        </w:rPr>
      </w:pPr>
      <w:r w:rsidRPr="009124AD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9124AD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9124AD">
        <w:rPr>
          <w:rFonts w:ascii="Cambria" w:eastAsia="Tahoma" w:hAnsi="Cambria" w:cs="Tahoma"/>
          <w:sz w:val="20"/>
          <w:szCs w:val="20"/>
        </w:rPr>
        <w:t xml:space="preserve">w ramach Projektu „Wsparcie dzieci umieszczonych w pieczy zastępczej w okresie epidemii  COVID-19”, zwanego dalej „Projektem”, </w:t>
      </w:r>
      <w:r>
        <w:rPr>
          <w:rFonts w:ascii="Cambria" w:eastAsia="Tahoma" w:hAnsi="Cambria" w:cs="Tahoma"/>
          <w:sz w:val="20"/>
          <w:szCs w:val="20"/>
        </w:rPr>
        <w:br/>
      </w:r>
      <w:r w:rsidRPr="009124AD">
        <w:rPr>
          <w:rFonts w:ascii="Cambria" w:eastAsia="Tahoma" w:hAnsi="Cambria" w:cs="Tahoma"/>
          <w:sz w:val="20"/>
          <w:szCs w:val="20"/>
        </w:rPr>
        <w:t>w ramach Programu Operacyjnego Wiedza Edukacja Rozwój lata 2014-2020 - Działanie 2.8 Rozwój usług społecznych świadczonych w środowisku lokalnym, PI 9iv: Ułatwianie dostępu do przystępnych cenowo, trwałych oraz wysokiej jakości usług, w tym opieki zdrowotnej i usług socjalnych świadczonych w interesie ogólnym.</w:t>
      </w:r>
    </w:p>
    <w:p w:rsidR="00A44615" w:rsidRPr="00A44615" w:rsidRDefault="00A44615" w:rsidP="00A44615">
      <w:pPr>
        <w:suppressAutoHyphens w:val="0"/>
        <w:spacing w:after="0" w:line="360" w:lineRule="auto"/>
        <w:ind w:left="360"/>
        <w:jc w:val="both"/>
        <w:rPr>
          <w:rFonts w:ascii="Cambria" w:hAnsi="Cambria" w:cs="Times New Roman"/>
          <w:b/>
          <w:kern w:val="2"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3"/>
      </w:tblGrid>
      <w:tr w:rsidR="00A44615" w:rsidRPr="00A44615" w:rsidTr="00004918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615" w:rsidRPr="00A44615" w:rsidRDefault="00C12562" w:rsidP="00A44615">
            <w:pPr>
              <w:suppressAutoHyphens w:val="0"/>
              <w:spacing w:after="0" w:line="240" w:lineRule="auto"/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  <w:r w:rsidRPr="00C12562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>Łączna wartość zamówienia</w:t>
            </w:r>
            <w:r w:rsidR="00A44615" w:rsidRPr="00A44615"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  <w:t xml:space="preserve"> brutto w PLN</w:t>
            </w:r>
          </w:p>
        </w:tc>
      </w:tr>
      <w:tr w:rsidR="00A44615" w:rsidRPr="00A44615" w:rsidTr="00004918">
        <w:trPr>
          <w:jc w:val="center"/>
        </w:trPr>
        <w:tc>
          <w:tcPr>
            <w:tcW w:w="7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615" w:rsidRPr="00A44615" w:rsidRDefault="00A44615" w:rsidP="00A44615">
            <w:pPr>
              <w:suppressAutoHyphens w:val="0"/>
              <w:spacing w:after="0" w:line="240" w:lineRule="auto"/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  <w:p w:rsidR="00A44615" w:rsidRPr="00A44615" w:rsidRDefault="00A44615" w:rsidP="00A44615">
            <w:pPr>
              <w:suppressAutoHyphens w:val="0"/>
              <w:spacing w:after="0" w:line="240" w:lineRule="auto"/>
              <w:jc w:val="center"/>
              <w:rPr>
                <w:rFonts w:ascii="Cambria" w:hAnsi="Cambria" w:cs="Times New Roman"/>
                <w:b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A44615" w:rsidRPr="00A44615" w:rsidRDefault="00A44615" w:rsidP="00A44615">
      <w:pPr>
        <w:suppressAutoHyphens w:val="0"/>
        <w:spacing w:after="0" w:line="360" w:lineRule="auto"/>
        <w:rPr>
          <w:rFonts w:ascii="Cambria" w:hAnsi="Cambria" w:cs="Times New Roman"/>
          <w:kern w:val="2"/>
          <w:sz w:val="20"/>
          <w:szCs w:val="20"/>
          <w:lang w:eastAsia="zh-CN"/>
        </w:rPr>
      </w:pPr>
      <w:bookmarkStart w:id="9" w:name="_GoBack"/>
      <w:bookmarkEnd w:id="9"/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br/>
        <w:t xml:space="preserve"> (słownie: ………………………………………………………………………………</w:t>
      </w:r>
      <w:r w:rsidR="009124AD">
        <w:rPr>
          <w:rFonts w:ascii="Cambria" w:hAnsi="Cambria" w:cs="Times New Roman"/>
          <w:kern w:val="2"/>
          <w:sz w:val="20"/>
          <w:szCs w:val="20"/>
          <w:lang w:eastAsia="zh-CN"/>
        </w:rPr>
        <w:t>……………………………………………………….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>)</w:t>
      </w:r>
    </w:p>
    <w:p w:rsidR="00A44615" w:rsidRPr="00A44615" w:rsidRDefault="00A44615" w:rsidP="00A44615">
      <w:pPr>
        <w:keepNext/>
        <w:numPr>
          <w:ilvl w:val="0"/>
          <w:numId w:val="41"/>
        </w:numPr>
        <w:suppressAutoHyphens w:val="0"/>
        <w:spacing w:after="0" w:line="240" w:lineRule="auto"/>
        <w:ind w:left="357" w:hanging="357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b/>
          <w:color w:val="000000"/>
          <w:kern w:val="2"/>
          <w:sz w:val="20"/>
          <w:szCs w:val="20"/>
          <w:lang w:eastAsia="zh-CN"/>
        </w:rPr>
        <w:t>Oświadczam/y, że:</w:t>
      </w:r>
    </w:p>
    <w:p w:rsidR="00A44615" w:rsidRPr="00A44615" w:rsidRDefault="00A44615" w:rsidP="009124AD">
      <w:pPr>
        <w:suppressAutoHyphens w:val="0"/>
        <w:spacing w:after="0" w:line="240" w:lineRule="auto"/>
        <w:ind w:left="36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zapoznałem/</w:t>
      </w:r>
      <w:proofErr w:type="spellStart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/liśmy się z treścią zapytania ofertowego wraz z załącznikami do niej i nie wnoszę/simy do niego zastrzeżeń oraz zdobyłem/</w:t>
      </w:r>
      <w:proofErr w:type="spellStart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am</w:t>
      </w:r>
      <w:proofErr w:type="spellEnd"/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/liśmy wszelkie konieczne informacje do przygotowania oferty;</w:t>
      </w:r>
    </w:p>
    <w:p w:rsidR="00A44615" w:rsidRPr="00A44615" w:rsidRDefault="00A44615" w:rsidP="00A44615">
      <w:pPr>
        <w:numPr>
          <w:ilvl w:val="0"/>
          <w:numId w:val="41"/>
        </w:numPr>
        <w:tabs>
          <w:tab w:val="num" w:pos="2160"/>
        </w:tabs>
        <w:suppressAutoHyphens w:val="0"/>
        <w:spacing w:after="0" w:line="240" w:lineRule="auto"/>
        <w:jc w:val="both"/>
        <w:rPr>
          <w:rFonts w:ascii="Cambria" w:hAnsi="Cambria" w:cs="Times New Roman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 xml:space="preserve">Termin płatności: do 14 </w:t>
      </w:r>
      <w:r w:rsidRPr="00A44615">
        <w:rPr>
          <w:rFonts w:ascii="Cambria" w:hAnsi="Cambria" w:cs="Times New Roman"/>
          <w:kern w:val="2"/>
          <w:sz w:val="20"/>
          <w:szCs w:val="20"/>
          <w:lang w:eastAsia="zh-CN"/>
        </w:rPr>
        <w:t xml:space="preserve">dni od daty doręczenia faktury Zamawiającemu, przelewem na rachunek bankowy Wykonawcy wskazane w fakturze. </w:t>
      </w:r>
    </w:p>
    <w:p w:rsidR="00A44615" w:rsidRPr="00A44615" w:rsidRDefault="00A44615" w:rsidP="00A44615">
      <w:pPr>
        <w:numPr>
          <w:ilvl w:val="0"/>
          <w:numId w:val="41"/>
        </w:numPr>
        <w:suppressAutoHyphens w:val="0"/>
        <w:spacing w:after="0" w:line="240" w:lineRule="auto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Do niniejszej oferty załączam/y następujące dokumenty, które stanowią jej integralną część:</w:t>
      </w:r>
    </w:p>
    <w:p w:rsidR="00A44615" w:rsidRPr="00A44615" w:rsidRDefault="00A44615" w:rsidP="00A44615">
      <w:pPr>
        <w:numPr>
          <w:ilvl w:val="0"/>
          <w:numId w:val="43"/>
        </w:numPr>
        <w:tabs>
          <w:tab w:val="left" w:pos="1200"/>
        </w:tabs>
        <w:suppressAutoHyphens w:val="0"/>
        <w:spacing w:after="0" w:line="360" w:lineRule="auto"/>
        <w:ind w:left="1200" w:hanging="48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A44615" w:rsidRPr="00A44615" w:rsidRDefault="00A44615" w:rsidP="00A44615">
      <w:pPr>
        <w:numPr>
          <w:ilvl w:val="0"/>
          <w:numId w:val="43"/>
        </w:numPr>
        <w:tabs>
          <w:tab w:val="left" w:pos="1200"/>
        </w:tabs>
        <w:suppressAutoHyphens w:val="0"/>
        <w:spacing w:after="0" w:line="360" w:lineRule="auto"/>
        <w:ind w:left="1200" w:hanging="480"/>
        <w:jc w:val="both"/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</w:pPr>
      <w:r w:rsidRPr="00A44615">
        <w:rPr>
          <w:rFonts w:ascii="Cambria" w:hAnsi="Cambria" w:cs="Times New Roman"/>
          <w:color w:val="000000"/>
          <w:kern w:val="2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...............................................................................................................................................................................................</w:t>
      </w:r>
    </w:p>
    <w:p w:rsidR="00A44615" w:rsidRPr="00A44615" w:rsidRDefault="00A44615" w:rsidP="00A44615">
      <w:pPr>
        <w:suppressAutoHyphens w:val="0"/>
        <w:spacing w:after="0"/>
        <w:ind w:right="159"/>
        <w:jc w:val="both"/>
        <w:rPr>
          <w:rFonts w:ascii="Cambria" w:hAnsi="Cambria" w:cs="Times New Roman"/>
          <w:sz w:val="20"/>
          <w:szCs w:val="20"/>
          <w:lang w:eastAsia="pl-PL"/>
        </w:rPr>
      </w:pPr>
      <w:r w:rsidRPr="00A44615">
        <w:rPr>
          <w:rFonts w:ascii="Cambria" w:hAnsi="Cambria" w:cs="Times New Roman"/>
          <w:sz w:val="20"/>
          <w:szCs w:val="20"/>
          <w:lang w:eastAsia="pl-PL"/>
        </w:rPr>
        <w:lastRenderedPageBreak/>
        <w:t xml:space="preserve">Prawdziwość powyższych danych potwierdzam/y własnoręcznym podpisem, świadom/i odpowiedzialności karnej wynikającej z art. 297 Kodeksu Karnego za przedłożenie nierzetelnego lub poświadczającego nieprawdę oświadczenia. </w:t>
      </w:r>
    </w:p>
    <w:tbl>
      <w:tblPr>
        <w:tblW w:w="9986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6016"/>
      </w:tblGrid>
      <w:tr w:rsidR="00A44615" w:rsidRPr="00A44615" w:rsidTr="00004918">
        <w:trPr>
          <w:trHeight w:val="79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A44615" w:rsidRPr="00A44615" w:rsidRDefault="00A44615" w:rsidP="00A44615">
            <w:pPr>
              <w:suppressAutoHyphens w:val="0"/>
              <w:snapToGrid w:val="0"/>
              <w:spacing w:after="0" w:line="240" w:lineRule="auto"/>
              <w:jc w:val="center"/>
              <w:rPr>
                <w:rFonts w:ascii="Cambria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60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44615" w:rsidRPr="00A44615" w:rsidRDefault="00A44615" w:rsidP="00A44615">
            <w:pPr>
              <w:suppressAutoHyphens w:val="0"/>
              <w:snapToGrid w:val="0"/>
              <w:spacing w:after="0" w:line="240" w:lineRule="auto"/>
              <w:rPr>
                <w:rFonts w:ascii="Cambria" w:hAnsi="Cambria" w:cs="Times New Roman"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</w:tr>
      <w:tr w:rsidR="00A44615" w:rsidRPr="00A44615" w:rsidTr="00004918">
        <w:trPr>
          <w:trHeight w:val="233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44615" w:rsidRPr="00A44615" w:rsidRDefault="00A44615" w:rsidP="00A44615">
            <w:pPr>
              <w:suppressAutoHyphens w:val="0"/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Data</w:t>
            </w:r>
          </w:p>
        </w:tc>
        <w:tc>
          <w:tcPr>
            <w:tcW w:w="6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4615" w:rsidRPr="00A44615" w:rsidRDefault="00A44615" w:rsidP="00A44615">
            <w:pPr>
              <w:suppressAutoHyphens w:val="0"/>
              <w:spacing w:after="0" w:line="240" w:lineRule="auto"/>
              <w:jc w:val="center"/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Imię i nazwisko oraz podpis osoby uprawnionej</w:t>
            </w:r>
          </w:p>
        </w:tc>
      </w:tr>
      <w:tr w:rsidR="00A44615" w:rsidRPr="00A44615" w:rsidTr="00004918">
        <w:trPr>
          <w:trHeight w:val="1418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44615" w:rsidRPr="00A44615" w:rsidRDefault="00A44615" w:rsidP="00A44615">
            <w:pPr>
              <w:suppressAutoHyphens w:val="0"/>
              <w:spacing w:after="0" w:line="240" w:lineRule="auto"/>
              <w:jc w:val="center"/>
              <w:rPr>
                <w:rFonts w:ascii="Cambria" w:hAnsi="Cambria" w:cs="Times New Roman"/>
                <w:color w:val="000000"/>
                <w:sz w:val="20"/>
                <w:szCs w:val="20"/>
                <w:lang w:eastAsia="zh-CN"/>
              </w:rPr>
            </w:pPr>
            <w:r w:rsidRPr="00A44615">
              <w:rPr>
                <w:rFonts w:ascii="Cambria" w:hAnsi="Cambria" w:cs="Times New Roman"/>
                <w:i/>
                <w:color w:val="000000"/>
                <w:kern w:val="2"/>
                <w:sz w:val="20"/>
                <w:szCs w:val="20"/>
                <w:lang w:eastAsia="zh-CN"/>
              </w:rPr>
              <w:t>Pieczątka</w:t>
            </w:r>
          </w:p>
        </w:tc>
      </w:tr>
    </w:tbl>
    <w:p w:rsidR="00A44615" w:rsidRPr="00A44615" w:rsidRDefault="00A44615" w:rsidP="00A44615">
      <w:pPr>
        <w:suppressAutoHyphens w:val="0"/>
        <w:spacing w:after="0" w:line="240" w:lineRule="auto"/>
        <w:rPr>
          <w:rFonts w:ascii="Cambria" w:hAnsi="Cambria" w:cs="Times New Roman"/>
          <w:sz w:val="20"/>
          <w:szCs w:val="20"/>
          <w:lang w:eastAsia="zh-CN"/>
        </w:rPr>
      </w:pPr>
    </w:p>
    <w:p w:rsidR="00A44615" w:rsidRPr="00A44615" w:rsidRDefault="00A44615" w:rsidP="00A44615">
      <w:pPr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A44615" w:rsidRPr="00A44615" w:rsidRDefault="00A44615" w:rsidP="00A44615">
      <w:pPr>
        <w:suppressAutoHyphens w:val="0"/>
        <w:rPr>
          <w:rFonts w:eastAsia="Calibri" w:cs="Times New Roman"/>
          <w:lang w:eastAsia="en-US"/>
        </w:rPr>
      </w:pPr>
    </w:p>
    <w:p w:rsidR="00A44615" w:rsidRPr="00A44615" w:rsidRDefault="00A44615" w:rsidP="00A4461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9A0FA4" w:rsidRPr="00A44615" w:rsidRDefault="009A0FA4" w:rsidP="00A44615"/>
    <w:sectPr w:rsidR="009A0FA4" w:rsidRPr="00A44615" w:rsidSect="00B0615F">
      <w:headerReference w:type="default" r:id="rId7"/>
      <w:footerReference w:type="default" r:id="rId8"/>
      <w:pgSz w:w="11906" w:h="16838"/>
      <w:pgMar w:top="709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11" w:rsidRDefault="00470B11">
      <w:pPr>
        <w:spacing w:after="0" w:line="240" w:lineRule="auto"/>
      </w:pPr>
      <w:r>
        <w:separator/>
      </w:r>
    </w:p>
  </w:endnote>
  <w:endnote w:type="continuationSeparator" w:id="0">
    <w:p w:rsidR="00470B11" w:rsidRDefault="00470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EA" w:rsidRPr="001A1371" w:rsidRDefault="007237EA" w:rsidP="007237EA">
    <w:pPr>
      <w:pStyle w:val="Stopka"/>
    </w:pPr>
    <w:r>
      <w:rPr>
        <w:noProof/>
        <w:lang w:eastAsia="pl-PL"/>
      </w:rPr>
      <w:drawing>
        <wp:inline distT="0" distB="0" distL="0" distR="0">
          <wp:extent cx="5761990" cy="7524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237EA" w:rsidRDefault="007237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11" w:rsidRDefault="00470B11">
      <w:pPr>
        <w:spacing w:after="0" w:line="240" w:lineRule="auto"/>
      </w:pPr>
      <w:r>
        <w:separator/>
      </w:r>
    </w:p>
  </w:footnote>
  <w:footnote w:type="continuationSeparator" w:id="0">
    <w:p w:rsidR="00470B11" w:rsidRDefault="00470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7EA" w:rsidRDefault="007237EA" w:rsidP="007237EA">
    <w:pPr>
      <w:widowControl w:val="0"/>
      <w:rPr>
        <w:b/>
        <w:sz w:val="28"/>
        <w:szCs w:val="28"/>
      </w:rPr>
    </w:pPr>
    <w:r>
      <w:rPr>
        <w:b/>
        <w:noProof/>
        <w:sz w:val="28"/>
        <w:szCs w:val="28"/>
      </w:rPr>
      <w:t xml:space="preserve">      </w:t>
    </w:r>
    <w:r w:rsidRPr="007C15CB">
      <w:rPr>
        <w:b/>
        <w:noProof/>
        <w:sz w:val="28"/>
        <w:szCs w:val="28"/>
        <w:lang w:eastAsia="pl-PL"/>
      </w:rPr>
      <w:drawing>
        <wp:inline distT="0" distB="0" distL="0" distR="0">
          <wp:extent cx="822325" cy="793750"/>
          <wp:effectExtent l="0" t="0" r="0" b="0"/>
          <wp:docPr id="1" name="Obraz 1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 descr="Orz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20AF" w:rsidRPr="007237EA" w:rsidRDefault="007237EA" w:rsidP="007237EA">
    <w:pPr>
      <w:widowControl w:val="0"/>
      <w:rPr>
        <w:rFonts w:ascii="Cambria" w:hAnsi="Cambria"/>
        <w:b/>
      </w:rPr>
    </w:pPr>
    <w:r w:rsidRPr="001A1371">
      <w:rPr>
        <w:rFonts w:ascii="Cambria" w:hAnsi="Cambria"/>
        <w:b/>
      </w:rPr>
      <w:t>WOJEWODA 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7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0F15EF"/>
    <w:multiLevelType w:val="hybridMultilevel"/>
    <w:tmpl w:val="6052A854"/>
    <w:lvl w:ilvl="0" w:tplc="49A48298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4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7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1FF40597"/>
    <w:multiLevelType w:val="multilevel"/>
    <w:tmpl w:val="6346DE5E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21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22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4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7719FF"/>
    <w:multiLevelType w:val="hybridMultilevel"/>
    <w:tmpl w:val="DE24C1CA"/>
    <w:lvl w:ilvl="0" w:tplc="E40EAF6E">
      <w:start w:val="1"/>
      <w:numFmt w:val="decimal"/>
      <w:lvlText w:val="%1)"/>
      <w:lvlJc w:val="left"/>
      <w:pPr>
        <w:ind w:left="10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1FA7AFB"/>
    <w:multiLevelType w:val="hybridMultilevel"/>
    <w:tmpl w:val="6D782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7DE86F98"/>
    <w:multiLevelType w:val="hybridMultilevel"/>
    <w:tmpl w:val="D1A425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3"/>
  </w:num>
  <w:num w:numId="2">
    <w:abstractNumId w:val="12"/>
  </w:num>
  <w:num w:numId="3">
    <w:abstractNumId w:val="30"/>
  </w:num>
  <w:num w:numId="4">
    <w:abstractNumId w:val="38"/>
  </w:num>
  <w:num w:numId="5">
    <w:abstractNumId w:val="15"/>
  </w:num>
  <w:num w:numId="6">
    <w:abstractNumId w:val="40"/>
  </w:num>
  <w:num w:numId="7">
    <w:abstractNumId w:val="8"/>
  </w:num>
  <w:num w:numId="8">
    <w:abstractNumId w:val="33"/>
  </w:num>
  <w:num w:numId="9">
    <w:abstractNumId w:val="37"/>
  </w:num>
  <w:num w:numId="10">
    <w:abstractNumId w:val="23"/>
  </w:num>
  <w:num w:numId="11">
    <w:abstractNumId w:val="17"/>
  </w:num>
  <w:num w:numId="12">
    <w:abstractNumId w:val="29"/>
  </w:num>
  <w:num w:numId="13">
    <w:abstractNumId w:val="9"/>
  </w:num>
  <w:num w:numId="14">
    <w:abstractNumId w:val="22"/>
  </w:num>
  <w:num w:numId="15">
    <w:abstractNumId w:val="1"/>
  </w:num>
  <w:num w:numId="16">
    <w:abstractNumId w:val="5"/>
  </w:num>
  <w:num w:numId="17">
    <w:abstractNumId w:val="6"/>
  </w:num>
  <w:num w:numId="18">
    <w:abstractNumId w:val="20"/>
  </w:num>
  <w:num w:numId="19">
    <w:abstractNumId w:val="10"/>
  </w:num>
  <w:num w:numId="20">
    <w:abstractNumId w:val="7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16"/>
  </w:num>
  <w:num w:numId="26">
    <w:abstractNumId w:val="3"/>
  </w:num>
  <w:num w:numId="27">
    <w:abstractNumId w:val="4"/>
  </w:num>
  <w:num w:numId="28">
    <w:abstractNumId w:val="24"/>
  </w:num>
  <w:num w:numId="29">
    <w:abstractNumId w:val="34"/>
  </w:num>
  <w:num w:numId="30">
    <w:abstractNumId w:val="18"/>
  </w:num>
  <w:num w:numId="31">
    <w:abstractNumId w:val="36"/>
  </w:num>
  <w:num w:numId="32">
    <w:abstractNumId w:val="11"/>
  </w:num>
  <w:num w:numId="33">
    <w:abstractNumId w:val="28"/>
  </w:num>
  <w:num w:numId="34">
    <w:abstractNumId w:val="31"/>
  </w:num>
  <w:num w:numId="35">
    <w:abstractNumId w:val="19"/>
  </w:num>
  <w:num w:numId="36">
    <w:abstractNumId w:val="27"/>
  </w:num>
  <w:num w:numId="37">
    <w:abstractNumId w:val="25"/>
  </w:num>
  <w:num w:numId="38">
    <w:abstractNumId w:val="35"/>
  </w:num>
  <w:num w:numId="39">
    <w:abstractNumId w:val="26"/>
  </w:num>
  <w:num w:numId="40">
    <w:abstractNumId w:val="39"/>
  </w:num>
  <w:num w:numId="41">
    <w:abstractNumId w:val="0"/>
    <w:lvlOverride w:ilvl="0">
      <w:startOverride w:val="1"/>
    </w:lvlOverride>
  </w:num>
  <w:num w:numId="42">
    <w:abstractNumId w:val="1"/>
  </w:num>
  <w:num w:numId="4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479"/>
    <w:rsid w:val="00000A3D"/>
    <w:rsid w:val="00006124"/>
    <w:rsid w:val="00016B6B"/>
    <w:rsid w:val="00023AD4"/>
    <w:rsid w:val="00036E3E"/>
    <w:rsid w:val="000407E8"/>
    <w:rsid w:val="00042B7D"/>
    <w:rsid w:val="0005242F"/>
    <w:rsid w:val="00052926"/>
    <w:rsid w:val="000600E1"/>
    <w:rsid w:val="00072474"/>
    <w:rsid w:val="00072C4A"/>
    <w:rsid w:val="000858F1"/>
    <w:rsid w:val="000A35E9"/>
    <w:rsid w:val="000A6D28"/>
    <w:rsid w:val="000C107C"/>
    <w:rsid w:val="000C6605"/>
    <w:rsid w:val="000C795E"/>
    <w:rsid w:val="0012106D"/>
    <w:rsid w:val="00134B8D"/>
    <w:rsid w:val="0014636C"/>
    <w:rsid w:val="00152CD0"/>
    <w:rsid w:val="0015561C"/>
    <w:rsid w:val="001674E9"/>
    <w:rsid w:val="00174801"/>
    <w:rsid w:val="00190334"/>
    <w:rsid w:val="001918FB"/>
    <w:rsid w:val="001A0D61"/>
    <w:rsid w:val="001C7DF3"/>
    <w:rsid w:val="001D7F91"/>
    <w:rsid w:val="001E0841"/>
    <w:rsid w:val="001E7B89"/>
    <w:rsid w:val="00206B5D"/>
    <w:rsid w:val="00213A92"/>
    <w:rsid w:val="00215D44"/>
    <w:rsid w:val="002220D7"/>
    <w:rsid w:val="0022550D"/>
    <w:rsid w:val="002355FB"/>
    <w:rsid w:val="002377A3"/>
    <w:rsid w:val="00256E03"/>
    <w:rsid w:val="00292DC2"/>
    <w:rsid w:val="002C577D"/>
    <w:rsid w:val="002C6307"/>
    <w:rsid w:val="002D3896"/>
    <w:rsid w:val="002D39B6"/>
    <w:rsid w:val="002E3611"/>
    <w:rsid w:val="003073CD"/>
    <w:rsid w:val="0031198C"/>
    <w:rsid w:val="00313EDC"/>
    <w:rsid w:val="003208CC"/>
    <w:rsid w:val="00321B85"/>
    <w:rsid w:val="00333089"/>
    <w:rsid w:val="00336EB5"/>
    <w:rsid w:val="00341228"/>
    <w:rsid w:val="00375CD1"/>
    <w:rsid w:val="00380D06"/>
    <w:rsid w:val="003933AC"/>
    <w:rsid w:val="00396A8A"/>
    <w:rsid w:val="003C261B"/>
    <w:rsid w:val="003D5CE6"/>
    <w:rsid w:val="003E009E"/>
    <w:rsid w:val="003E2317"/>
    <w:rsid w:val="003E64C3"/>
    <w:rsid w:val="003E744E"/>
    <w:rsid w:val="004004CE"/>
    <w:rsid w:val="0040694E"/>
    <w:rsid w:val="004120AF"/>
    <w:rsid w:val="004124C4"/>
    <w:rsid w:val="004203A6"/>
    <w:rsid w:val="004232B0"/>
    <w:rsid w:val="004309DA"/>
    <w:rsid w:val="004314E9"/>
    <w:rsid w:val="004329E6"/>
    <w:rsid w:val="00437DAD"/>
    <w:rsid w:val="004514E3"/>
    <w:rsid w:val="00451A4C"/>
    <w:rsid w:val="004527E6"/>
    <w:rsid w:val="00460AF5"/>
    <w:rsid w:val="00463E73"/>
    <w:rsid w:val="00464795"/>
    <w:rsid w:val="00470B11"/>
    <w:rsid w:val="00481643"/>
    <w:rsid w:val="004863B3"/>
    <w:rsid w:val="00487547"/>
    <w:rsid w:val="004A0291"/>
    <w:rsid w:val="004B74C2"/>
    <w:rsid w:val="004D6ED7"/>
    <w:rsid w:val="004E500E"/>
    <w:rsid w:val="00503D47"/>
    <w:rsid w:val="00505926"/>
    <w:rsid w:val="00515892"/>
    <w:rsid w:val="00520DAE"/>
    <w:rsid w:val="0052618B"/>
    <w:rsid w:val="00527E8A"/>
    <w:rsid w:val="00530932"/>
    <w:rsid w:val="0053098A"/>
    <w:rsid w:val="0053313F"/>
    <w:rsid w:val="005363C7"/>
    <w:rsid w:val="00546569"/>
    <w:rsid w:val="00547423"/>
    <w:rsid w:val="00577C01"/>
    <w:rsid w:val="005812E0"/>
    <w:rsid w:val="0058374A"/>
    <w:rsid w:val="00596674"/>
    <w:rsid w:val="005C0ADD"/>
    <w:rsid w:val="005D588B"/>
    <w:rsid w:val="005E3479"/>
    <w:rsid w:val="00600F86"/>
    <w:rsid w:val="006027F4"/>
    <w:rsid w:val="006178ED"/>
    <w:rsid w:val="00642504"/>
    <w:rsid w:val="00675EB3"/>
    <w:rsid w:val="00676239"/>
    <w:rsid w:val="00696998"/>
    <w:rsid w:val="00697B6A"/>
    <w:rsid w:val="006A71B9"/>
    <w:rsid w:val="006C5621"/>
    <w:rsid w:val="006E7E79"/>
    <w:rsid w:val="006F3106"/>
    <w:rsid w:val="006F3EFC"/>
    <w:rsid w:val="007005E5"/>
    <w:rsid w:val="007056CB"/>
    <w:rsid w:val="00707198"/>
    <w:rsid w:val="007137C9"/>
    <w:rsid w:val="00714EC1"/>
    <w:rsid w:val="007237EA"/>
    <w:rsid w:val="0073455F"/>
    <w:rsid w:val="00754485"/>
    <w:rsid w:val="00757E1D"/>
    <w:rsid w:val="0077620B"/>
    <w:rsid w:val="00781F09"/>
    <w:rsid w:val="00782F8C"/>
    <w:rsid w:val="007A29DB"/>
    <w:rsid w:val="007D0F41"/>
    <w:rsid w:val="007D32D4"/>
    <w:rsid w:val="007E2B39"/>
    <w:rsid w:val="007F3952"/>
    <w:rsid w:val="00802B77"/>
    <w:rsid w:val="00825266"/>
    <w:rsid w:val="00833D51"/>
    <w:rsid w:val="00845D6D"/>
    <w:rsid w:val="00854124"/>
    <w:rsid w:val="00877B8E"/>
    <w:rsid w:val="00885E76"/>
    <w:rsid w:val="00895194"/>
    <w:rsid w:val="008B0EB0"/>
    <w:rsid w:val="008C3221"/>
    <w:rsid w:val="008C42B6"/>
    <w:rsid w:val="008F392D"/>
    <w:rsid w:val="009124AD"/>
    <w:rsid w:val="00922BA5"/>
    <w:rsid w:val="00927057"/>
    <w:rsid w:val="00941A2E"/>
    <w:rsid w:val="00950BA7"/>
    <w:rsid w:val="0096791E"/>
    <w:rsid w:val="0097092B"/>
    <w:rsid w:val="0097775D"/>
    <w:rsid w:val="0098698D"/>
    <w:rsid w:val="009A0FA4"/>
    <w:rsid w:val="009A5C4D"/>
    <w:rsid w:val="009B155E"/>
    <w:rsid w:val="009D2360"/>
    <w:rsid w:val="009D402E"/>
    <w:rsid w:val="009D501E"/>
    <w:rsid w:val="009D5A27"/>
    <w:rsid w:val="009D795C"/>
    <w:rsid w:val="009E5AC2"/>
    <w:rsid w:val="00A02188"/>
    <w:rsid w:val="00A23FBB"/>
    <w:rsid w:val="00A26834"/>
    <w:rsid w:val="00A34D7C"/>
    <w:rsid w:val="00A4133E"/>
    <w:rsid w:val="00A4221C"/>
    <w:rsid w:val="00A43553"/>
    <w:rsid w:val="00A44615"/>
    <w:rsid w:val="00A62566"/>
    <w:rsid w:val="00A87022"/>
    <w:rsid w:val="00A87ACE"/>
    <w:rsid w:val="00A949DF"/>
    <w:rsid w:val="00A95E3A"/>
    <w:rsid w:val="00AB3FA1"/>
    <w:rsid w:val="00AB627F"/>
    <w:rsid w:val="00AB67EF"/>
    <w:rsid w:val="00AC4A14"/>
    <w:rsid w:val="00AC66D6"/>
    <w:rsid w:val="00AC6E57"/>
    <w:rsid w:val="00AE19EE"/>
    <w:rsid w:val="00AE213C"/>
    <w:rsid w:val="00AE33A5"/>
    <w:rsid w:val="00AF6B4B"/>
    <w:rsid w:val="00B0306F"/>
    <w:rsid w:val="00B0615F"/>
    <w:rsid w:val="00B16F1C"/>
    <w:rsid w:val="00B32FE3"/>
    <w:rsid w:val="00B37697"/>
    <w:rsid w:val="00B6421D"/>
    <w:rsid w:val="00B94421"/>
    <w:rsid w:val="00B95BAD"/>
    <w:rsid w:val="00B96CA5"/>
    <w:rsid w:val="00BA3E1B"/>
    <w:rsid w:val="00BA6D70"/>
    <w:rsid w:val="00BB24B0"/>
    <w:rsid w:val="00BB562B"/>
    <w:rsid w:val="00BC79ED"/>
    <w:rsid w:val="00BE6AE6"/>
    <w:rsid w:val="00C01283"/>
    <w:rsid w:val="00C078A2"/>
    <w:rsid w:val="00C12562"/>
    <w:rsid w:val="00C24895"/>
    <w:rsid w:val="00C24D61"/>
    <w:rsid w:val="00C35D00"/>
    <w:rsid w:val="00C42C04"/>
    <w:rsid w:val="00C434AA"/>
    <w:rsid w:val="00C45409"/>
    <w:rsid w:val="00C463E0"/>
    <w:rsid w:val="00C47C97"/>
    <w:rsid w:val="00C523DE"/>
    <w:rsid w:val="00C6733F"/>
    <w:rsid w:val="00C825AA"/>
    <w:rsid w:val="00C84CD2"/>
    <w:rsid w:val="00C86D4F"/>
    <w:rsid w:val="00C9475F"/>
    <w:rsid w:val="00CB405E"/>
    <w:rsid w:val="00CC73AB"/>
    <w:rsid w:val="00CD2073"/>
    <w:rsid w:val="00CF6653"/>
    <w:rsid w:val="00D070BB"/>
    <w:rsid w:val="00D11EF2"/>
    <w:rsid w:val="00D31778"/>
    <w:rsid w:val="00D52973"/>
    <w:rsid w:val="00D54D27"/>
    <w:rsid w:val="00D62E15"/>
    <w:rsid w:val="00D868CA"/>
    <w:rsid w:val="00D91EE2"/>
    <w:rsid w:val="00D938EF"/>
    <w:rsid w:val="00DA7273"/>
    <w:rsid w:val="00DC0E56"/>
    <w:rsid w:val="00DE71A4"/>
    <w:rsid w:val="00DF0403"/>
    <w:rsid w:val="00DF44BC"/>
    <w:rsid w:val="00E43BDB"/>
    <w:rsid w:val="00E53C4C"/>
    <w:rsid w:val="00E54AA3"/>
    <w:rsid w:val="00E61AD5"/>
    <w:rsid w:val="00E6760E"/>
    <w:rsid w:val="00E903D6"/>
    <w:rsid w:val="00E95FBB"/>
    <w:rsid w:val="00EA0C09"/>
    <w:rsid w:val="00EA3E89"/>
    <w:rsid w:val="00EB1930"/>
    <w:rsid w:val="00EB3B95"/>
    <w:rsid w:val="00EB53F6"/>
    <w:rsid w:val="00EC1AC1"/>
    <w:rsid w:val="00EC7E87"/>
    <w:rsid w:val="00ED6C38"/>
    <w:rsid w:val="00EF635A"/>
    <w:rsid w:val="00F011F8"/>
    <w:rsid w:val="00F02522"/>
    <w:rsid w:val="00F22C84"/>
    <w:rsid w:val="00F318F9"/>
    <w:rsid w:val="00F571F6"/>
    <w:rsid w:val="00F60AEB"/>
    <w:rsid w:val="00F72EFD"/>
    <w:rsid w:val="00F763F4"/>
    <w:rsid w:val="00F76E88"/>
    <w:rsid w:val="00F80C3E"/>
    <w:rsid w:val="00F8775C"/>
    <w:rsid w:val="00FA32DF"/>
    <w:rsid w:val="00FB1E06"/>
    <w:rsid w:val="00FD2900"/>
    <w:rsid w:val="00FE5BE8"/>
    <w:rsid w:val="00FF7DE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521068A-76FC-48AB-9F96-BE2CDE2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uiPriority w:val="99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uiPriority w:val="99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2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4B0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3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30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3089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3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3089"/>
    <w:rPr>
      <w:rFonts w:cs="Calibri"/>
      <w:b/>
      <w:bCs/>
      <w:lang w:eastAsia="ar-SA"/>
    </w:rPr>
  </w:style>
  <w:style w:type="paragraph" w:customStyle="1" w:styleId="ust">
    <w:name w:val="ust"/>
    <w:rsid w:val="00000A3D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3208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mstepien</cp:lastModifiedBy>
  <cp:revision>32</cp:revision>
  <cp:lastPrinted>2018-04-04T10:43:00Z</cp:lastPrinted>
  <dcterms:created xsi:type="dcterms:W3CDTF">2018-02-19T13:02:00Z</dcterms:created>
  <dcterms:modified xsi:type="dcterms:W3CDTF">2020-08-13T08:41:00Z</dcterms:modified>
</cp:coreProperties>
</file>