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60" w:rsidRPr="00A44615" w:rsidRDefault="00776F60" w:rsidP="00776F60">
      <w:pPr>
        <w:pageBreakBefore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776F60" w:rsidRPr="00A44615" w:rsidRDefault="00776F60" w:rsidP="00776F60">
      <w:pPr>
        <w:ind w:left="540"/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</w:p>
    <w:p w:rsidR="00776F60" w:rsidRPr="00A44615" w:rsidRDefault="00776F60" w:rsidP="00776F60">
      <w:pPr>
        <w:jc w:val="center"/>
        <w:rPr>
          <w:rFonts w:ascii="Cambria" w:hAnsi="Cambria" w:cs="Times New Roman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776F60" w:rsidRPr="00A44615" w:rsidRDefault="00776F60" w:rsidP="00776F60">
      <w:pPr>
        <w:numPr>
          <w:ilvl w:val="0"/>
          <w:numId w:val="18"/>
        </w:numPr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>
        <w:rPr>
          <w:rFonts w:ascii="Cambria" w:hAnsi="Cambria" w:cs="Times New Roman"/>
          <w:kern w:val="2"/>
          <w:sz w:val="20"/>
          <w:szCs w:val="20"/>
          <w:lang w:eastAsia="zh-CN"/>
        </w:rPr>
        <w:t>Dane Sprzedającego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 xml:space="preserve">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76F60" w:rsidRPr="00A44615" w:rsidTr="00A01225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60" w:rsidRPr="00A44615" w:rsidRDefault="00776F60" w:rsidP="00776F60">
            <w:pPr>
              <w:snapToGrid w:val="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776F60" w:rsidRPr="00A44615" w:rsidRDefault="00776F60" w:rsidP="00A01225">
            <w:pPr>
              <w:autoSpaceDE w:val="0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776F60" w:rsidRPr="00A44615" w:rsidTr="00776F60">
        <w:trPr>
          <w:trHeight w:val="181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F60" w:rsidRPr="00A44615" w:rsidRDefault="00776F60" w:rsidP="00A01225">
            <w:pPr>
              <w:snapToGrid w:val="0"/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F60" w:rsidRPr="00A44615" w:rsidRDefault="00776F60" w:rsidP="00A01225">
            <w:pPr>
              <w:snapToGrid w:val="0"/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76F60" w:rsidRPr="00A44615" w:rsidRDefault="00776F60" w:rsidP="00776F60">
      <w:pPr>
        <w:jc w:val="both"/>
        <w:rPr>
          <w:rFonts w:ascii="Cambria" w:hAnsi="Cambria" w:cs="Times New Roman"/>
          <w:kern w:val="2"/>
          <w:sz w:val="20"/>
          <w:szCs w:val="20"/>
          <w:lang w:eastAsia="zh-CN"/>
        </w:rPr>
      </w:pPr>
    </w:p>
    <w:p w:rsidR="00776F60" w:rsidRPr="00A44615" w:rsidRDefault="00776F60" w:rsidP="00776F60">
      <w:pPr>
        <w:numPr>
          <w:ilvl w:val="0"/>
          <w:numId w:val="18"/>
        </w:numPr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Zamawiający</w:t>
      </w: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 xml:space="preserve"> Powia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A44615">
        <w:rPr>
          <w:rFonts w:ascii="Cambria" w:hAnsi="Cambria"/>
          <w:sz w:val="20"/>
          <w:szCs w:val="20"/>
          <w:lang w:eastAsia="zh-CN"/>
        </w:rPr>
        <w:t xml:space="preserve">Powiatowe Centrum Pomocy Rodzinie,  ul. </w:t>
      </w:r>
      <w:r>
        <w:rPr>
          <w:rFonts w:ascii="Cambria" w:hAnsi="Cambria"/>
          <w:sz w:val="20"/>
          <w:szCs w:val="20"/>
          <w:lang w:eastAsia="zh-CN"/>
        </w:rPr>
        <w:t>Złota 6,</w:t>
      </w:r>
      <w:r w:rsidRPr="00A44615">
        <w:rPr>
          <w:rFonts w:ascii="Cambria" w:hAnsi="Cambria"/>
          <w:sz w:val="20"/>
          <w:szCs w:val="20"/>
          <w:lang w:eastAsia="zh-CN"/>
        </w:rPr>
        <w:t>27-200 Starachowice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 xml:space="preserve"> </w:t>
      </w:r>
    </w:p>
    <w:p w:rsidR="00776F60" w:rsidRPr="00A44615" w:rsidRDefault="00776F60" w:rsidP="00776F60">
      <w:pPr>
        <w:numPr>
          <w:ilvl w:val="0"/>
          <w:numId w:val="18"/>
        </w:numPr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A44615">
        <w:rPr>
          <w:rFonts w:ascii="Cambria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A44615">
        <w:rPr>
          <w:rFonts w:ascii="Cambria" w:hAnsi="Cambria" w:cs="Times New Roman"/>
          <w:b/>
          <w:kern w:val="2"/>
          <w:sz w:val="20"/>
          <w:szCs w:val="20"/>
          <w:lang w:eastAsia="zh-CN"/>
        </w:rPr>
        <w:br/>
      </w:r>
      <w:r w:rsidRPr="00A44615">
        <w:rPr>
          <w:rFonts w:ascii="Cambria" w:hAnsi="Cambria" w:cs="Times New Roman"/>
          <w:b/>
          <w:bCs/>
          <w:kern w:val="2"/>
          <w:sz w:val="20"/>
          <w:szCs w:val="20"/>
          <w:lang w:eastAsia="zh-CN"/>
        </w:rPr>
        <w:t xml:space="preserve">Zakup środków ochrony </w:t>
      </w:r>
    </w:p>
    <w:p w:rsidR="00776F60" w:rsidRPr="00776F60" w:rsidRDefault="00776F60" w:rsidP="00776F60">
      <w:pPr>
        <w:pStyle w:val="Akapitzlist"/>
        <w:numPr>
          <w:ilvl w:val="0"/>
          <w:numId w:val="18"/>
        </w:numPr>
        <w:jc w:val="both"/>
        <w:rPr>
          <w:rFonts w:ascii="Cambria" w:eastAsia="Tahoma" w:hAnsi="Cambria" w:cs="Tahoma"/>
          <w:sz w:val="20"/>
          <w:szCs w:val="20"/>
        </w:rPr>
      </w:pPr>
      <w:r w:rsidRPr="00776F6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76F6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76F60">
        <w:rPr>
          <w:rFonts w:ascii="Cambria" w:eastAsia="Tahoma" w:hAnsi="Cambria" w:cs="Tahoma"/>
          <w:sz w:val="20"/>
          <w:szCs w:val="20"/>
        </w:rPr>
        <w:t xml:space="preserve">projektu </w:t>
      </w:r>
      <w:r w:rsidRPr="00776F60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76F60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776F60" w:rsidRPr="00A44615" w:rsidRDefault="00776F60" w:rsidP="00776F60">
      <w:pPr>
        <w:spacing w:line="360" w:lineRule="auto"/>
        <w:ind w:left="360"/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776F60" w:rsidRPr="00A44615" w:rsidTr="00A01225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60" w:rsidRPr="00A44615" w:rsidRDefault="00776F60" w:rsidP="00A01225">
            <w:pPr>
              <w:jc w:val="center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C12562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Łączna wartość zamówienia</w:t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 brutto w PLN</w:t>
            </w:r>
          </w:p>
        </w:tc>
      </w:tr>
      <w:tr w:rsidR="00776F60" w:rsidRPr="00A44615" w:rsidTr="00A01225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60" w:rsidRPr="00A44615" w:rsidRDefault="00776F60" w:rsidP="00A01225">
            <w:pPr>
              <w:jc w:val="center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76F60" w:rsidRPr="00A44615" w:rsidRDefault="00776F60" w:rsidP="00A01225">
            <w:pPr>
              <w:jc w:val="center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76F60" w:rsidRPr="00A44615" w:rsidRDefault="00776F60" w:rsidP="00776F60">
      <w:pPr>
        <w:spacing w:line="360" w:lineRule="auto"/>
        <w:rPr>
          <w:rFonts w:ascii="Cambria" w:hAnsi="Cambria" w:cs="Times New Roman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</w:t>
      </w:r>
      <w:r>
        <w:rPr>
          <w:rFonts w:ascii="Cambria" w:hAnsi="Cambria" w:cs="Times New Roman"/>
          <w:kern w:val="2"/>
          <w:sz w:val="20"/>
          <w:szCs w:val="20"/>
          <w:lang w:eastAsia="zh-CN"/>
        </w:rPr>
        <w:t>……………………………………………………….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>)</w:t>
      </w:r>
    </w:p>
    <w:p w:rsidR="00776F60" w:rsidRPr="00A44615" w:rsidRDefault="00776F60" w:rsidP="00776F60">
      <w:pPr>
        <w:keepNext/>
        <w:numPr>
          <w:ilvl w:val="0"/>
          <w:numId w:val="18"/>
        </w:numPr>
        <w:ind w:left="357" w:hanging="357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776F60" w:rsidRPr="00A44615" w:rsidRDefault="00776F60" w:rsidP="00776F60">
      <w:pPr>
        <w:ind w:left="360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776F60" w:rsidRPr="00A44615" w:rsidRDefault="00776F60" w:rsidP="00776F60">
      <w:pPr>
        <w:numPr>
          <w:ilvl w:val="0"/>
          <w:numId w:val="18"/>
        </w:numPr>
        <w:tabs>
          <w:tab w:val="num" w:pos="2160"/>
        </w:tabs>
        <w:jc w:val="both"/>
        <w:rPr>
          <w:rFonts w:ascii="Cambria" w:hAnsi="Cambria" w:cs="Times New Roman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14 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776F60" w:rsidRDefault="00776F60" w:rsidP="00776F60">
      <w:pPr>
        <w:numPr>
          <w:ilvl w:val="0"/>
          <w:numId w:val="18"/>
        </w:numPr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776F60" w:rsidRPr="00A44615" w:rsidRDefault="00776F60" w:rsidP="00776F60">
      <w:pPr>
        <w:ind w:left="360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</w:p>
    <w:p w:rsidR="00776F60" w:rsidRPr="00A44615" w:rsidRDefault="00776F60" w:rsidP="00776F60">
      <w:pPr>
        <w:numPr>
          <w:ilvl w:val="0"/>
          <w:numId w:val="27"/>
        </w:numPr>
        <w:tabs>
          <w:tab w:val="left" w:pos="1200"/>
        </w:tabs>
        <w:spacing w:line="360" w:lineRule="auto"/>
        <w:ind w:left="1200" w:hanging="480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76F60" w:rsidRPr="00A44615" w:rsidRDefault="00776F60" w:rsidP="00776F60">
      <w:pPr>
        <w:ind w:right="159"/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A44615">
        <w:rPr>
          <w:rFonts w:ascii="Cambria" w:hAnsi="Cambria" w:cs="Times New Roman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76F60" w:rsidRPr="00A44615" w:rsidTr="00A01225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76F60" w:rsidRPr="00A44615" w:rsidRDefault="00776F60" w:rsidP="00A01225">
            <w:pPr>
              <w:snapToGrid w:val="0"/>
              <w:jc w:val="center"/>
              <w:rPr>
                <w:rFonts w:ascii="Cambria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F60" w:rsidRPr="00A44615" w:rsidRDefault="00776F60" w:rsidP="00A01225">
            <w:pPr>
              <w:snapToGrid w:val="0"/>
              <w:rPr>
                <w:rFonts w:ascii="Cambria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76F60" w:rsidRPr="00A44615" w:rsidTr="00A01225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6F60" w:rsidRPr="00A44615" w:rsidRDefault="00776F60" w:rsidP="00A01225">
            <w:pPr>
              <w:jc w:val="center"/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F60" w:rsidRPr="00A44615" w:rsidRDefault="00776F60" w:rsidP="00A01225">
            <w:pPr>
              <w:jc w:val="center"/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76F60" w:rsidRPr="00A44615" w:rsidTr="00A01225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6F60" w:rsidRPr="00A44615" w:rsidRDefault="00776F60" w:rsidP="00A01225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776F60" w:rsidRPr="00A44615" w:rsidRDefault="00776F60" w:rsidP="00FB1FD0">
      <w:pPr>
        <w:rPr>
          <w:rFonts w:ascii="Cambria" w:hAnsi="Cambria" w:cs="Times New Roman"/>
          <w:sz w:val="20"/>
          <w:szCs w:val="20"/>
          <w:lang w:eastAsia="zh-CN"/>
        </w:rPr>
      </w:pPr>
      <w:bookmarkStart w:id="9" w:name="_GoBack"/>
      <w:bookmarkEnd w:id="9"/>
    </w:p>
    <w:sectPr w:rsidR="00776F60" w:rsidRPr="00A44615" w:rsidSect="00765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E4" w:rsidRDefault="004F66E4" w:rsidP="0063076E">
      <w:r>
        <w:separator/>
      </w:r>
    </w:p>
  </w:endnote>
  <w:endnote w:type="continuationSeparator" w:id="0">
    <w:p w:rsidR="004F66E4" w:rsidRDefault="004F66E4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2" w:rsidRDefault="00C55A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C55A72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000" cy="70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2" w:rsidRDefault="00C55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E4" w:rsidRDefault="004F66E4" w:rsidP="0063076E">
      <w:r>
        <w:separator/>
      </w:r>
    </w:p>
  </w:footnote>
  <w:footnote w:type="continuationSeparator" w:id="0">
    <w:p w:rsidR="004F66E4" w:rsidRDefault="004F66E4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2" w:rsidRDefault="00C55A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2" w:rsidRDefault="00C55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E1229A"/>
    <w:multiLevelType w:val="hybridMultilevel"/>
    <w:tmpl w:val="68A2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35A63"/>
    <w:multiLevelType w:val="hybridMultilevel"/>
    <w:tmpl w:val="8FC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6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9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25"/>
  </w:num>
  <w:num w:numId="16">
    <w:abstractNumId w:val="20"/>
  </w:num>
  <w:num w:numId="17">
    <w:abstractNumId w:val="12"/>
  </w:num>
  <w:num w:numId="18">
    <w:abstractNumId w:val="0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</w:num>
  <w:num w:numId="25">
    <w:abstractNumId w:val="1"/>
  </w:num>
  <w:num w:numId="26">
    <w:abstractNumId w:val="4"/>
  </w:num>
  <w:num w:numId="2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65A3"/>
    <w:rsid w:val="0009398D"/>
    <w:rsid w:val="0012083D"/>
    <w:rsid w:val="00136896"/>
    <w:rsid w:val="00140E19"/>
    <w:rsid w:val="001553AC"/>
    <w:rsid w:val="00160BC6"/>
    <w:rsid w:val="0016753F"/>
    <w:rsid w:val="00173F56"/>
    <w:rsid w:val="00197972"/>
    <w:rsid w:val="00262E32"/>
    <w:rsid w:val="0031560C"/>
    <w:rsid w:val="00317FF3"/>
    <w:rsid w:val="00354C95"/>
    <w:rsid w:val="003C3EB9"/>
    <w:rsid w:val="003D15B0"/>
    <w:rsid w:val="00411D2F"/>
    <w:rsid w:val="00426B21"/>
    <w:rsid w:val="00430F27"/>
    <w:rsid w:val="00445599"/>
    <w:rsid w:val="004F66E4"/>
    <w:rsid w:val="00503025"/>
    <w:rsid w:val="00582F9B"/>
    <w:rsid w:val="005B383D"/>
    <w:rsid w:val="005D4042"/>
    <w:rsid w:val="005E4B2D"/>
    <w:rsid w:val="005F4895"/>
    <w:rsid w:val="0063076E"/>
    <w:rsid w:val="0064283F"/>
    <w:rsid w:val="006C5874"/>
    <w:rsid w:val="00712892"/>
    <w:rsid w:val="007146E1"/>
    <w:rsid w:val="007219FA"/>
    <w:rsid w:val="00765507"/>
    <w:rsid w:val="00776F60"/>
    <w:rsid w:val="00777389"/>
    <w:rsid w:val="00792FCB"/>
    <w:rsid w:val="007D13A0"/>
    <w:rsid w:val="007F7D6B"/>
    <w:rsid w:val="00822556"/>
    <w:rsid w:val="008364B8"/>
    <w:rsid w:val="008A0154"/>
    <w:rsid w:val="008B5CEE"/>
    <w:rsid w:val="008C3DAD"/>
    <w:rsid w:val="008E1B3F"/>
    <w:rsid w:val="00904491"/>
    <w:rsid w:val="0090678B"/>
    <w:rsid w:val="009227F1"/>
    <w:rsid w:val="009F0B8D"/>
    <w:rsid w:val="00A47E26"/>
    <w:rsid w:val="00A746D4"/>
    <w:rsid w:val="00A83E55"/>
    <w:rsid w:val="00A959CE"/>
    <w:rsid w:val="00A95F5F"/>
    <w:rsid w:val="00AD0263"/>
    <w:rsid w:val="00B54944"/>
    <w:rsid w:val="00B7191E"/>
    <w:rsid w:val="00C31EB4"/>
    <w:rsid w:val="00C55A72"/>
    <w:rsid w:val="00C70C0B"/>
    <w:rsid w:val="00C83511"/>
    <w:rsid w:val="00C86FB0"/>
    <w:rsid w:val="00CA3586"/>
    <w:rsid w:val="00CC2CAA"/>
    <w:rsid w:val="00CE4CB8"/>
    <w:rsid w:val="00D033E9"/>
    <w:rsid w:val="00D21A54"/>
    <w:rsid w:val="00D24316"/>
    <w:rsid w:val="00D96F47"/>
    <w:rsid w:val="00DB2107"/>
    <w:rsid w:val="00DB70F0"/>
    <w:rsid w:val="00DC7D5C"/>
    <w:rsid w:val="00DD7F55"/>
    <w:rsid w:val="00DF3B51"/>
    <w:rsid w:val="00E25B95"/>
    <w:rsid w:val="00E53147"/>
    <w:rsid w:val="00EF49AC"/>
    <w:rsid w:val="00F21131"/>
    <w:rsid w:val="00F97191"/>
    <w:rsid w:val="00FB1FD0"/>
    <w:rsid w:val="00FC5FD4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397DBC-E7CE-4D42-9157-307EA698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1E3B-B20D-4CF8-A258-45F7EC44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32</cp:revision>
  <cp:lastPrinted>2017-04-19T06:03:00Z</cp:lastPrinted>
  <dcterms:created xsi:type="dcterms:W3CDTF">2016-06-20T12:17:00Z</dcterms:created>
  <dcterms:modified xsi:type="dcterms:W3CDTF">2020-11-13T11:35:00Z</dcterms:modified>
</cp:coreProperties>
</file>