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3A0" w:rsidRPr="00E87041" w:rsidRDefault="007D13A0" w:rsidP="007D13A0">
      <w:pPr>
        <w:tabs>
          <w:tab w:val="left" w:pos="709"/>
          <w:tab w:val="left" w:pos="900"/>
          <w:tab w:val="left" w:pos="1418"/>
          <w:tab w:val="left" w:pos="2127"/>
          <w:tab w:val="left" w:pos="2836"/>
          <w:tab w:val="left" w:pos="3545"/>
          <w:tab w:val="left" w:pos="7445"/>
        </w:tabs>
        <w:spacing w:after="60"/>
        <w:rPr>
          <w:rFonts w:ascii="Cambria" w:hAnsi="Cambria" w:cs="Times New Roman"/>
          <w:sz w:val="20"/>
          <w:szCs w:val="20"/>
          <w:u w:val="single"/>
          <w:lang w:eastAsia="pl-PL"/>
        </w:rPr>
      </w:pPr>
      <w:r w:rsidRPr="00E87041">
        <w:rPr>
          <w:rFonts w:ascii="Cambria" w:hAnsi="Cambria" w:cs="Times New Roman"/>
          <w:bCs/>
          <w:sz w:val="20"/>
          <w:szCs w:val="20"/>
          <w:lang w:eastAsia="pl-PL"/>
        </w:rPr>
        <w:t>Załącznik nr 2</w:t>
      </w:r>
    </w:p>
    <w:p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U m o w a  nr ..........</w:t>
      </w:r>
    </w:p>
    <w:p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 </w:t>
      </w:r>
    </w:p>
    <w:p w:rsidR="007D13A0" w:rsidRPr="00E87041" w:rsidRDefault="007D13A0" w:rsidP="007D13A0">
      <w:pPr>
        <w:spacing w:after="60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zawarta w Starachowicach w dniu …………………. pomiędzy:</w:t>
      </w:r>
    </w:p>
    <w:p w:rsidR="007D13A0" w:rsidRPr="00E87041" w:rsidRDefault="007D13A0" w:rsidP="007D13A0">
      <w:pPr>
        <w:spacing w:after="60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/>
          <w:sz w:val="20"/>
          <w:szCs w:val="20"/>
        </w:rPr>
        <w:t xml:space="preserve">Powiatem Starachowickim </w:t>
      </w:r>
      <w:r w:rsidRPr="00E87041">
        <w:rPr>
          <w:rFonts w:ascii="Cambria" w:eastAsia="Calibri" w:hAnsi="Cambria"/>
          <w:sz w:val="20"/>
          <w:szCs w:val="20"/>
        </w:rPr>
        <w:t xml:space="preserve">z siedzibą w  Starachowicach przy ul. Borkowskiego 4 w imieniu którego działa na podstawie Uchwały Zarządu Powiatu Starachowickiego </w:t>
      </w:r>
      <w:r>
        <w:rPr>
          <w:rFonts w:ascii="Cambria" w:eastAsia="Calibri" w:hAnsi="Cambria"/>
          <w:sz w:val="20"/>
          <w:szCs w:val="20"/>
        </w:rPr>
        <w:t>Nr 88/2020 z dnia 29.07.2020</w:t>
      </w:r>
      <w:r w:rsidRPr="00331443">
        <w:rPr>
          <w:rFonts w:ascii="Cambria" w:eastAsia="Calibri" w:hAnsi="Cambria"/>
          <w:sz w:val="20"/>
          <w:szCs w:val="20"/>
        </w:rPr>
        <w:t>r.</w:t>
      </w:r>
      <w:r>
        <w:rPr>
          <w:rFonts w:ascii="Cambria" w:eastAsia="Calibri" w:hAnsi="Cambria"/>
          <w:sz w:val="20"/>
          <w:szCs w:val="20"/>
        </w:rPr>
        <w:t xml:space="preserve"> </w:t>
      </w:r>
      <w:r w:rsidRPr="00E87041">
        <w:rPr>
          <w:rFonts w:ascii="Cambria" w:eastAsia="Calibri" w:hAnsi="Cambria"/>
          <w:sz w:val="20"/>
          <w:szCs w:val="20"/>
        </w:rPr>
        <w:t xml:space="preserve">Dyrektor  Powiatowego Centrum Pomocy Rodzinie w Starachowicach - Pan Wiesław Daszkowski, 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zwanym dalej Zamawiającym, </w:t>
      </w:r>
    </w:p>
    <w:p w:rsidR="007D13A0" w:rsidRPr="00E87041" w:rsidRDefault="007D13A0" w:rsidP="007D13A0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a </w:t>
      </w:r>
    </w:p>
    <w:p w:rsidR="007D13A0" w:rsidRPr="00E87041" w:rsidRDefault="007D13A0" w:rsidP="007D13A0">
      <w:pPr>
        <w:rPr>
          <w:rFonts w:ascii="Cambria" w:hAnsi="Cambria" w:cs="Times New Roman"/>
          <w:b/>
          <w:bCs/>
          <w:sz w:val="20"/>
          <w:szCs w:val="20"/>
        </w:rPr>
      </w:pPr>
      <w:r w:rsidRPr="00E87041">
        <w:rPr>
          <w:rFonts w:ascii="Cambria" w:hAnsi="Cambria" w:cs="Times New Roman"/>
          <w:b/>
          <w:bCs/>
          <w:sz w:val="20"/>
          <w:szCs w:val="20"/>
        </w:rPr>
        <w:t>………………………………………..</w:t>
      </w:r>
    </w:p>
    <w:p w:rsidR="007D13A0" w:rsidRPr="00E87041" w:rsidRDefault="007D13A0" w:rsidP="007D13A0">
      <w:pPr>
        <w:tabs>
          <w:tab w:val="num" w:pos="0"/>
        </w:tabs>
        <w:ind w:left="1008" w:hanging="1008"/>
        <w:jc w:val="both"/>
        <w:outlineLvl w:val="4"/>
        <w:rPr>
          <w:rFonts w:ascii="Cambria" w:hAnsi="Cambria" w:cs="Times New Roman"/>
          <w:b/>
          <w:i/>
          <w:sz w:val="20"/>
          <w:szCs w:val="20"/>
        </w:rPr>
      </w:pPr>
      <w:r w:rsidRPr="00E87041">
        <w:rPr>
          <w:rFonts w:ascii="Cambria" w:hAnsi="Cambria" w:cs="Times New Roman"/>
          <w:sz w:val="20"/>
          <w:szCs w:val="20"/>
        </w:rPr>
        <w:t>NIP ………………………………….</w:t>
      </w: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</w:p>
    <w:p w:rsidR="007D13A0" w:rsidRPr="00E87041" w:rsidRDefault="007D13A0" w:rsidP="007D13A0">
      <w:pPr>
        <w:tabs>
          <w:tab w:val="left" w:pos="900"/>
        </w:tabs>
        <w:jc w:val="both"/>
        <w:rPr>
          <w:rFonts w:ascii="Cambria" w:hAnsi="Cambria" w:cs="Times New Roman"/>
          <w:sz w:val="20"/>
          <w:szCs w:val="20"/>
          <w:lang w:eastAsia="pl-PL"/>
        </w:rPr>
      </w:pPr>
      <w:r w:rsidRPr="00E87041">
        <w:rPr>
          <w:rFonts w:ascii="Cambria" w:hAnsi="Cambria" w:cs="Times New Roman"/>
          <w:sz w:val="20"/>
          <w:szCs w:val="20"/>
          <w:lang w:eastAsia="pl-PL"/>
        </w:rPr>
        <w:t>reprezentowanym przez:</w:t>
      </w:r>
    </w:p>
    <w:p w:rsidR="007D13A0" w:rsidRPr="00E87041" w:rsidRDefault="007D13A0" w:rsidP="007D13A0">
      <w:pPr>
        <w:tabs>
          <w:tab w:val="left" w:pos="900"/>
        </w:tabs>
        <w:jc w:val="both"/>
        <w:rPr>
          <w:rFonts w:ascii="Cambria" w:hAnsi="Cambria" w:cs="Times New Roman"/>
          <w:sz w:val="20"/>
          <w:szCs w:val="20"/>
          <w:lang w:eastAsia="pl-PL"/>
        </w:rPr>
      </w:pPr>
    </w:p>
    <w:p w:rsidR="007D13A0" w:rsidRPr="00E87041" w:rsidRDefault="007D13A0" w:rsidP="007D13A0">
      <w:pPr>
        <w:numPr>
          <w:ilvl w:val="0"/>
          <w:numId w:val="19"/>
        </w:numPr>
        <w:tabs>
          <w:tab w:val="left" w:pos="708"/>
          <w:tab w:val="left" w:pos="900"/>
        </w:tabs>
        <w:rPr>
          <w:rFonts w:ascii="Cambria" w:hAnsi="Cambria" w:cs="Times New Roman"/>
          <w:sz w:val="20"/>
          <w:szCs w:val="20"/>
          <w:lang w:eastAsia="pl-PL"/>
        </w:rPr>
      </w:pPr>
      <w:r w:rsidRPr="00E87041">
        <w:rPr>
          <w:rFonts w:ascii="Cambria" w:hAnsi="Cambria" w:cs="Times New Roman"/>
          <w:sz w:val="20"/>
          <w:szCs w:val="20"/>
          <w:lang w:eastAsia="pl-PL"/>
        </w:rPr>
        <w:t>………………………..</w:t>
      </w:r>
    </w:p>
    <w:p w:rsidR="007D13A0" w:rsidRPr="00E87041" w:rsidRDefault="007D13A0" w:rsidP="007D13A0">
      <w:pPr>
        <w:widowControl w:val="0"/>
        <w:autoSpaceDE w:val="0"/>
        <w:autoSpaceDN w:val="0"/>
        <w:adjustRightInd w:val="0"/>
        <w:ind w:left="360"/>
        <w:jc w:val="both"/>
        <w:rPr>
          <w:rFonts w:ascii="Cambria" w:eastAsia="Calibri" w:hAnsi="Cambria" w:cs="Times New Roman"/>
          <w:sz w:val="20"/>
          <w:szCs w:val="20"/>
        </w:rPr>
      </w:pPr>
    </w:p>
    <w:p w:rsidR="007D13A0" w:rsidRPr="00E87041" w:rsidRDefault="007D13A0" w:rsidP="007D13A0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zwanym dalej w treści Umowy </w:t>
      </w:r>
      <w:r w:rsidRPr="00E87041">
        <w:rPr>
          <w:rFonts w:ascii="Cambria" w:eastAsia="Calibri" w:hAnsi="Cambria" w:cs="Times New Roman"/>
          <w:b/>
          <w:sz w:val="20"/>
          <w:szCs w:val="20"/>
        </w:rPr>
        <w:t>Sprzedającym,</w:t>
      </w:r>
    </w:p>
    <w:p w:rsidR="007D13A0" w:rsidRPr="00E87041" w:rsidRDefault="007D13A0" w:rsidP="007D13A0">
      <w:pPr>
        <w:tabs>
          <w:tab w:val="left" w:pos="426"/>
        </w:tabs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</w:p>
    <w:p w:rsidR="007D13A0" w:rsidRPr="00E87041" w:rsidRDefault="007D13A0" w:rsidP="007D13A0">
      <w:pPr>
        <w:tabs>
          <w:tab w:val="left" w:pos="426"/>
        </w:tabs>
        <w:jc w:val="center"/>
        <w:rPr>
          <w:rFonts w:ascii="Cambria" w:eastAsia="Calibri" w:hAnsi="Cambria" w:cs="Times New Roman"/>
          <w:kern w:val="2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1</w:t>
      </w:r>
      <w:r w:rsidRPr="00E87041">
        <w:rPr>
          <w:rFonts w:ascii="Cambria" w:eastAsia="Calibri" w:hAnsi="Cambria" w:cs="Times New Roman"/>
          <w:kern w:val="2"/>
          <w:sz w:val="20"/>
          <w:szCs w:val="20"/>
        </w:rPr>
        <w:t xml:space="preserve"> </w:t>
      </w:r>
    </w:p>
    <w:p w:rsidR="007D13A0" w:rsidRPr="00E87041" w:rsidRDefault="007D13A0" w:rsidP="007D13A0">
      <w:pPr>
        <w:numPr>
          <w:ilvl w:val="0"/>
          <w:numId w:val="20"/>
        </w:numPr>
        <w:tabs>
          <w:tab w:val="left" w:pos="426"/>
        </w:tabs>
        <w:contextualSpacing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E87041">
        <w:rPr>
          <w:rFonts w:ascii="Cambria" w:eastAsia="Calibri" w:hAnsi="Cambria" w:cs="Times New Roman"/>
          <w:kern w:val="2"/>
          <w:sz w:val="20"/>
          <w:szCs w:val="20"/>
        </w:rPr>
        <w:t xml:space="preserve">Zamawiający kupuje, a Sprzedający sprzedaje </w:t>
      </w:r>
      <w:r>
        <w:rPr>
          <w:rFonts w:ascii="Cambria" w:eastAsia="Calibri" w:hAnsi="Cambria" w:cs="Times New Roman"/>
          <w:kern w:val="2"/>
          <w:sz w:val="20"/>
          <w:szCs w:val="20"/>
        </w:rPr>
        <w:t xml:space="preserve">środki ochrony </w:t>
      </w:r>
      <w:r w:rsidRPr="00E87041">
        <w:rPr>
          <w:rFonts w:ascii="Cambria" w:eastAsia="Calibri" w:hAnsi="Cambria" w:cs="Times New Roman"/>
          <w:kern w:val="2"/>
          <w:sz w:val="20"/>
          <w:szCs w:val="20"/>
        </w:rPr>
        <w:t xml:space="preserve"> </w:t>
      </w:r>
      <w:r w:rsidRPr="00E87041">
        <w:rPr>
          <w:rFonts w:ascii="Cambria" w:eastAsia="Calibri" w:hAnsi="Cambria" w:cs="Times New Roman"/>
          <w:bCs/>
          <w:sz w:val="20"/>
          <w:szCs w:val="20"/>
        </w:rPr>
        <w:t>nabywane w ramach postępowania pn.</w:t>
      </w:r>
      <w:r w:rsidRPr="00E87041">
        <w:rPr>
          <w:rFonts w:ascii="Cambria" w:eastAsia="Calibri" w:hAnsi="Cambria" w:cs="Times New Roman"/>
          <w:b/>
          <w:bCs/>
          <w:sz w:val="20"/>
          <w:szCs w:val="20"/>
        </w:rPr>
        <w:t xml:space="preserve">  </w:t>
      </w:r>
      <w:r w:rsidRPr="00627B51">
        <w:rPr>
          <w:rFonts w:ascii="Cambria" w:hAnsi="Cambria" w:cs="Times New Roman"/>
          <w:b/>
          <w:bCs/>
          <w:kern w:val="2"/>
          <w:sz w:val="20"/>
          <w:szCs w:val="20"/>
          <w:lang w:eastAsia="zh-CN"/>
        </w:rPr>
        <w:t xml:space="preserve">Zakup środków ochrony </w:t>
      </w:r>
      <w:r w:rsidRPr="00E87041">
        <w:rPr>
          <w:rFonts w:ascii="Cambria" w:eastAsia="Calibri" w:hAnsi="Cambria" w:cs="Times New Roman"/>
          <w:b/>
          <w:bCs/>
          <w:sz w:val="20"/>
          <w:szCs w:val="20"/>
        </w:rPr>
        <w:t xml:space="preserve">, </w:t>
      </w:r>
      <w:r w:rsidRPr="00E87041">
        <w:rPr>
          <w:rFonts w:ascii="Cambria" w:eastAsia="Calibri" w:hAnsi="Cambria" w:cs="Times New Roman"/>
          <w:kern w:val="2"/>
          <w:sz w:val="20"/>
          <w:szCs w:val="20"/>
        </w:rPr>
        <w:t>w ilościach i rodzajach zgodnie z wymogami określonymi w zapytaniu ofertowym</w:t>
      </w:r>
      <w:r>
        <w:rPr>
          <w:rFonts w:ascii="Cambria" w:eastAsia="Calibri" w:hAnsi="Cambria" w:cs="Times New Roman"/>
          <w:bCs/>
          <w:sz w:val="20"/>
          <w:szCs w:val="20"/>
        </w:rPr>
        <w:t>,  zwanym</w:t>
      </w:r>
      <w:r w:rsidRPr="00E87041">
        <w:rPr>
          <w:rFonts w:ascii="Cambria" w:eastAsia="Calibri" w:hAnsi="Cambria" w:cs="Times New Roman"/>
          <w:bCs/>
          <w:sz w:val="20"/>
          <w:szCs w:val="20"/>
        </w:rPr>
        <w:t xml:space="preserve"> dalej charakterystyką</w:t>
      </w:r>
      <w:r w:rsidRPr="00E87041">
        <w:rPr>
          <w:rFonts w:ascii="Cambria" w:eastAsia="Calibri" w:hAnsi="Cambria" w:cs="Times New Roman"/>
          <w:b/>
          <w:sz w:val="20"/>
          <w:szCs w:val="20"/>
        </w:rPr>
        <w:t>.</w:t>
      </w:r>
    </w:p>
    <w:p w:rsidR="007D13A0" w:rsidRPr="00E87041" w:rsidRDefault="007D13A0" w:rsidP="007D13A0">
      <w:pPr>
        <w:numPr>
          <w:ilvl w:val="0"/>
          <w:numId w:val="20"/>
        </w:numPr>
        <w:tabs>
          <w:tab w:val="left" w:pos="426"/>
        </w:tabs>
        <w:contextualSpacing/>
        <w:rPr>
          <w:rFonts w:ascii="Cambria" w:eastAsia="Calibri" w:hAnsi="Cambria" w:cs="Times New Roman"/>
          <w:b/>
          <w:bCs/>
          <w:sz w:val="20"/>
          <w:szCs w:val="20"/>
        </w:rPr>
      </w:pPr>
      <w:r w:rsidRPr="00E8704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Przedmiot zamówienia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obejmuje zakup</w:t>
      </w:r>
      <w:r w:rsidRPr="00E8704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:</w:t>
      </w:r>
    </w:p>
    <w:p w:rsidR="007D13A0" w:rsidRPr="007D13A0" w:rsidRDefault="007D13A0" w:rsidP="007D13A0">
      <w:pPr>
        <w:pStyle w:val="Akapitzlist"/>
        <w:numPr>
          <w:ilvl w:val="0"/>
          <w:numId w:val="21"/>
        </w:numP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7D13A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Masek medycznych – 2130 sztuk.</w:t>
      </w:r>
    </w:p>
    <w:p w:rsidR="007D13A0" w:rsidRPr="007D13A0" w:rsidRDefault="007D13A0" w:rsidP="007D13A0">
      <w:pPr>
        <w:pStyle w:val="Akapitzlist"/>
        <w:numPr>
          <w:ilvl w:val="0"/>
          <w:numId w:val="21"/>
        </w:numP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7D13A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Płynu do dezynfekcji powierzchni – 109 sztuk,</w:t>
      </w:r>
    </w:p>
    <w:p w:rsidR="00AD0263" w:rsidRPr="00C862FD" w:rsidRDefault="00AD0263" w:rsidP="00AD0263">
      <w:pPr>
        <w:pStyle w:val="Akapitzlist"/>
        <w:numPr>
          <w:ilvl w:val="0"/>
          <w:numId w:val="21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C862FD">
        <w:rPr>
          <w:rFonts w:ascii="Cambria" w:eastAsia="Cambria" w:hAnsi="Cambria"/>
          <w:color w:val="000000"/>
          <w:sz w:val="20"/>
          <w:szCs w:val="20"/>
          <w:lang w:eastAsia="pl-PL"/>
        </w:rPr>
        <w:t>Płynu do dezynfekcji rąk – 109 sztuk,</w:t>
      </w:r>
    </w:p>
    <w:p w:rsidR="00AD0263" w:rsidRPr="00C862FD" w:rsidRDefault="00AD0263" w:rsidP="00E11BE5">
      <w:pPr>
        <w:pStyle w:val="Akapitzlist"/>
        <w:numPr>
          <w:ilvl w:val="0"/>
          <w:numId w:val="21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 w:rsidRPr="00C862FD">
        <w:rPr>
          <w:rFonts w:ascii="Cambria" w:eastAsia="Cambria" w:hAnsi="Cambria"/>
          <w:color w:val="000000"/>
          <w:sz w:val="20"/>
          <w:szCs w:val="20"/>
          <w:lang w:eastAsia="pl-PL"/>
        </w:rPr>
        <w:t>Dozownika łokciowego</w:t>
      </w:r>
      <w:r w:rsidR="00E11BE5" w:rsidRPr="00E11BE5">
        <w:t xml:space="preserve"> </w:t>
      </w:r>
      <w:r w:rsidR="00E11BE5" w:rsidRPr="00E11BE5">
        <w:rPr>
          <w:rFonts w:ascii="Cambria" w:eastAsia="Cambria" w:hAnsi="Cambria"/>
          <w:color w:val="000000"/>
          <w:sz w:val="20"/>
          <w:szCs w:val="20"/>
          <w:lang w:eastAsia="pl-PL"/>
        </w:rPr>
        <w:t>ze stojakiem podłogowym</w:t>
      </w:r>
      <w:r w:rsidRPr="00C862F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3 sztuki.</w:t>
      </w:r>
    </w:p>
    <w:p w:rsidR="00AD0263" w:rsidRPr="00AD0263" w:rsidRDefault="00AD0263" w:rsidP="00AD0263">
      <w:pPr>
        <w:ind w:left="360"/>
        <w:jc w:val="both"/>
        <w:rPr>
          <w:rFonts w:ascii="Cambria" w:eastAsia="Cambria" w:hAnsi="Cambria"/>
          <w:b/>
          <w:color w:val="000000"/>
          <w:sz w:val="20"/>
          <w:szCs w:val="20"/>
          <w:lang w:eastAsia="pl-PL"/>
        </w:rPr>
      </w:pPr>
    </w:p>
    <w:p w:rsidR="00AD0263" w:rsidRDefault="00AD0263" w:rsidP="00AD0263">
      <w:pPr>
        <w:jc w:val="both"/>
        <w:rPr>
          <w:rFonts w:ascii="Cambria" w:eastAsia="Tahoma" w:hAnsi="Cambria" w:cs="Tahoma"/>
          <w:sz w:val="20"/>
          <w:szCs w:val="20"/>
        </w:rPr>
      </w:pPr>
      <w:r w:rsidRPr="00984B8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984B8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984B85">
        <w:rPr>
          <w:rFonts w:ascii="Cambria" w:eastAsia="Tahoma" w:hAnsi="Cambria" w:cs="Tahoma"/>
          <w:sz w:val="20"/>
          <w:szCs w:val="20"/>
        </w:rPr>
        <w:t xml:space="preserve">projektu </w:t>
      </w:r>
      <w:r w:rsidRPr="00984B85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984B85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7D13A0" w:rsidRPr="00E87041" w:rsidRDefault="007D13A0" w:rsidP="007D13A0">
      <w:pPr>
        <w:spacing w:before="240" w:after="120"/>
        <w:ind w:right="-6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§2</w:t>
      </w:r>
      <w:bookmarkStart w:id="0" w:name="_GoBack"/>
      <w:bookmarkEnd w:id="0"/>
    </w:p>
    <w:p w:rsidR="007D13A0" w:rsidRPr="00E87041" w:rsidRDefault="007D13A0" w:rsidP="007D13A0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Sprzedający dostarczy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kern w:val="2"/>
          <w:sz w:val="20"/>
          <w:szCs w:val="20"/>
        </w:rPr>
        <w:t xml:space="preserve">środki ochrony 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w terminie</w:t>
      </w:r>
      <w:r w:rsidRPr="00E87041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Pr="004C27BD">
        <w:rPr>
          <w:rFonts w:ascii="Cambria" w:eastAsia="Calibri" w:hAnsi="Cambria" w:cs="Times New Roman"/>
          <w:b/>
          <w:sz w:val="20"/>
          <w:szCs w:val="20"/>
        </w:rPr>
        <w:t>do dnia</w:t>
      </w:r>
      <w:r w:rsidR="00E11BE5" w:rsidRPr="004C27BD">
        <w:rPr>
          <w:rFonts w:ascii="Cambria" w:eastAsia="Calibri" w:hAnsi="Cambria" w:cs="Times New Roman"/>
          <w:b/>
          <w:sz w:val="20"/>
          <w:szCs w:val="20"/>
        </w:rPr>
        <w:t xml:space="preserve"> </w:t>
      </w:r>
      <w:r w:rsidR="00E11BE5" w:rsidRPr="004C27BD">
        <w:rPr>
          <w:rFonts w:ascii="Cambria" w:eastAsia="Cambria" w:hAnsi="Cambria"/>
          <w:b/>
          <w:sz w:val="20"/>
          <w:szCs w:val="20"/>
          <w:lang w:eastAsia="pl-PL"/>
        </w:rPr>
        <w:t>02.12</w:t>
      </w:r>
      <w:r w:rsidR="00AD0263" w:rsidRPr="004C27BD">
        <w:rPr>
          <w:rFonts w:ascii="Cambria" w:eastAsia="Cambria" w:hAnsi="Cambria"/>
          <w:b/>
          <w:sz w:val="20"/>
          <w:szCs w:val="20"/>
          <w:lang w:eastAsia="pl-PL"/>
        </w:rPr>
        <w:t>.2020r.</w:t>
      </w:r>
    </w:p>
    <w:p w:rsidR="007D13A0" w:rsidRPr="00E87041" w:rsidRDefault="007D13A0" w:rsidP="007D13A0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Sprzedający zapewni takie opakowanie </w:t>
      </w:r>
      <w:r>
        <w:rPr>
          <w:rFonts w:ascii="Cambria" w:eastAsia="Calibri" w:hAnsi="Cambria" w:cs="Times New Roman"/>
          <w:kern w:val="2"/>
          <w:sz w:val="20"/>
          <w:szCs w:val="20"/>
        </w:rPr>
        <w:t xml:space="preserve">środków ochrony 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jakie jest wymagane, by nie dopuścić do ich uszkodzenia lub pogorszenia ich jakości w trakcie transportu do miejsca dostawy. </w:t>
      </w:r>
    </w:p>
    <w:p w:rsidR="000767F5" w:rsidRDefault="007D13A0" w:rsidP="000767F5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kern w:val="2"/>
          <w:sz w:val="20"/>
          <w:szCs w:val="20"/>
        </w:rPr>
        <w:t xml:space="preserve">Środki ochrony 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będą oznaczone zgodnie z obowiązującymi przepisami, a w szczególności znakami bezpieczeństwa.</w:t>
      </w:r>
    </w:p>
    <w:p w:rsidR="00E11BE5" w:rsidRDefault="00E11BE5" w:rsidP="000767F5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Dostarczone towary muszą posiadać wszelkie atesty i certyfikaty wymagane zgodnie z obowiązującymi w tym zakresie przepisami</w:t>
      </w:r>
    </w:p>
    <w:p w:rsidR="007D13A0" w:rsidRPr="00E87041" w:rsidRDefault="007D13A0" w:rsidP="007D13A0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Sprzedający umożliwi Zamawiającemu sprawdzenie </w:t>
      </w:r>
      <w:r>
        <w:rPr>
          <w:rFonts w:ascii="Cambria" w:eastAsia="Calibri" w:hAnsi="Cambria" w:cs="Times New Roman"/>
          <w:kern w:val="2"/>
          <w:sz w:val="20"/>
          <w:szCs w:val="20"/>
        </w:rPr>
        <w:t xml:space="preserve">środków ochrony 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w celu ich odbioru w miejscu dostawy. Sprawdzenie </w:t>
      </w:r>
      <w:r>
        <w:rPr>
          <w:rFonts w:ascii="Cambria" w:eastAsia="Calibri" w:hAnsi="Cambria" w:cs="Times New Roman"/>
          <w:kern w:val="2"/>
          <w:sz w:val="20"/>
          <w:szCs w:val="20"/>
        </w:rPr>
        <w:t xml:space="preserve">środków ochrony 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będzie polegało na upewnieniu się, że są wolne od wad fizycznych, a w szczególności, że odpowiadają wymogom określonym w charakterystyce. Na okoliczność odbioru przedmiotu dostawy zostanie sporządzony protokół odbioru podpisany przez uprawnionych przedstawicieli Zamawiającego i Sprzedającego.</w:t>
      </w:r>
    </w:p>
    <w:p w:rsidR="007D13A0" w:rsidRPr="00E87041" w:rsidRDefault="007D13A0" w:rsidP="007D13A0">
      <w:pPr>
        <w:numPr>
          <w:ilvl w:val="0"/>
          <w:numId w:val="18"/>
        </w:numPr>
        <w:tabs>
          <w:tab w:val="num" w:pos="786"/>
        </w:tabs>
        <w:ind w:left="786"/>
        <w:jc w:val="both"/>
        <w:rPr>
          <w:rFonts w:ascii="Cambria" w:eastAsia="Calibri" w:hAnsi="Cambria" w:cs="Times New Roman"/>
          <w:bCs/>
          <w:sz w:val="20"/>
          <w:szCs w:val="20"/>
          <w:u w:val="single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Korzyści i ciężary związane z </w:t>
      </w:r>
      <w:r>
        <w:rPr>
          <w:rFonts w:ascii="Cambria" w:eastAsia="Calibri" w:hAnsi="Cambria" w:cs="Times New Roman"/>
          <w:sz w:val="20"/>
          <w:szCs w:val="20"/>
        </w:rPr>
        <w:t>zakupem przedmiotu zamówienia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oraz niebezpieczeństwo przypadkowej utraty lub uszkodzenia </w:t>
      </w:r>
      <w:r>
        <w:rPr>
          <w:rFonts w:ascii="Cambria" w:eastAsia="Calibri" w:hAnsi="Cambria" w:cs="Times New Roman"/>
          <w:kern w:val="2"/>
          <w:sz w:val="20"/>
          <w:szCs w:val="20"/>
        </w:rPr>
        <w:t xml:space="preserve">środków ochrony 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przechodzą na Zamawiającego z chwilą wydania Zamawiającemu. Za dzień wydania </w:t>
      </w:r>
      <w:r>
        <w:rPr>
          <w:rFonts w:ascii="Cambria" w:eastAsia="Calibri" w:hAnsi="Cambria" w:cs="Times New Roman"/>
          <w:kern w:val="2"/>
          <w:sz w:val="20"/>
          <w:szCs w:val="20"/>
        </w:rPr>
        <w:t xml:space="preserve">środków ochrony 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Zamawiającemu uważa się dzień, w którym zostały odebrane przez Zamawiającego, potwierdzony protokołem odbioru.</w:t>
      </w:r>
    </w:p>
    <w:p w:rsidR="007D13A0" w:rsidRPr="00E87041" w:rsidRDefault="007D13A0" w:rsidP="007D13A0">
      <w:pPr>
        <w:spacing w:after="120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3</w:t>
      </w:r>
    </w:p>
    <w:p w:rsidR="007D13A0" w:rsidRPr="00E87041" w:rsidRDefault="007D13A0" w:rsidP="007D13A0">
      <w:pPr>
        <w:keepLines/>
        <w:numPr>
          <w:ilvl w:val="0"/>
          <w:numId w:val="22"/>
        </w:numPr>
        <w:autoSpaceDE w:val="0"/>
        <w:ind w:left="851" w:hanging="425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Strony </w:t>
      </w:r>
      <w:r w:rsidRPr="00E87041">
        <w:rPr>
          <w:rFonts w:ascii="Cambria" w:eastAsia="Calibri" w:hAnsi="Cambria" w:cs="Times New Roman"/>
          <w:color w:val="000000"/>
          <w:sz w:val="20"/>
          <w:szCs w:val="20"/>
        </w:rPr>
        <w:t xml:space="preserve">ustalają cenę za przedmiot umowy na podstawie oferty w kwocie </w:t>
      </w:r>
      <w:r w:rsidRPr="00E87041">
        <w:rPr>
          <w:rFonts w:ascii="Cambria" w:eastAsia="Calibri" w:hAnsi="Cambria" w:cs="Times New Roman"/>
          <w:b/>
          <w:color w:val="000000"/>
          <w:sz w:val="20"/>
          <w:szCs w:val="20"/>
        </w:rPr>
        <w:t>……………….. zł brutto</w:t>
      </w:r>
      <w:r w:rsidRPr="00E87041">
        <w:rPr>
          <w:rFonts w:ascii="Cambria" w:eastAsia="Calibri" w:hAnsi="Cambria" w:cs="Times New Roman"/>
          <w:color w:val="000000"/>
          <w:sz w:val="20"/>
          <w:szCs w:val="20"/>
        </w:rPr>
        <w:t xml:space="preserve"> (słownie: ……………………………………………). </w:t>
      </w:r>
    </w:p>
    <w:p w:rsidR="007D13A0" w:rsidRPr="00E87041" w:rsidRDefault="007D13A0" w:rsidP="007D13A0">
      <w:pPr>
        <w:keepLines/>
        <w:numPr>
          <w:ilvl w:val="0"/>
          <w:numId w:val="22"/>
        </w:numPr>
        <w:autoSpaceDE w:val="0"/>
        <w:ind w:left="851" w:hanging="425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E87041">
        <w:rPr>
          <w:rFonts w:ascii="Cambria" w:eastAsia="Calibri" w:hAnsi="Cambria" w:cs="Times New Roman"/>
          <w:color w:val="000000"/>
          <w:sz w:val="20"/>
          <w:szCs w:val="20"/>
        </w:rPr>
        <w:t>Zapłata nastąpi po otrzymaniu przez Zamawiającego faktury VAT wraz z protokołem odbioru, przelewem na konto bankowe Sprzedającego wskazane w fakturze.</w:t>
      </w:r>
    </w:p>
    <w:p w:rsidR="007D13A0" w:rsidRPr="00E87041" w:rsidRDefault="007D13A0" w:rsidP="007D13A0">
      <w:pPr>
        <w:keepLines/>
        <w:numPr>
          <w:ilvl w:val="0"/>
          <w:numId w:val="22"/>
        </w:numPr>
        <w:autoSpaceDE w:val="0"/>
        <w:ind w:left="851" w:hanging="425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E87041">
        <w:rPr>
          <w:rFonts w:ascii="Cambria" w:eastAsia="Calibri" w:hAnsi="Cambria" w:cs="Times New Roman"/>
          <w:color w:val="000000"/>
          <w:sz w:val="20"/>
          <w:szCs w:val="20"/>
        </w:rPr>
        <w:t>Zamawiający dokona zapłaty w terminie 14 dni od daty otrzymania prawidłowo wystawionej faktury.</w:t>
      </w:r>
    </w:p>
    <w:p w:rsidR="007D13A0" w:rsidRDefault="007D13A0" w:rsidP="007D13A0">
      <w:pPr>
        <w:keepLines/>
        <w:numPr>
          <w:ilvl w:val="0"/>
          <w:numId w:val="22"/>
        </w:numPr>
        <w:autoSpaceDE w:val="0"/>
        <w:ind w:left="851" w:hanging="425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  <w:r w:rsidRPr="00E87041">
        <w:rPr>
          <w:rFonts w:ascii="Cambria" w:eastAsia="Calibri" w:hAnsi="Cambria" w:cs="Times New Roman"/>
          <w:color w:val="000000"/>
          <w:sz w:val="20"/>
          <w:szCs w:val="20"/>
        </w:rPr>
        <w:t>Za datę zapłaty strony przyjmują datę obciążenia rachunku Zamawiającego.</w:t>
      </w:r>
    </w:p>
    <w:p w:rsidR="004C27BD" w:rsidRDefault="004C27BD" w:rsidP="004C27BD">
      <w:pPr>
        <w:keepLines/>
        <w:autoSpaceDE w:val="0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</w:p>
    <w:p w:rsidR="004C27BD" w:rsidRPr="00A913A4" w:rsidRDefault="004C27BD" w:rsidP="004C27BD">
      <w:pPr>
        <w:keepLines/>
        <w:autoSpaceDE w:val="0"/>
        <w:jc w:val="both"/>
        <w:rPr>
          <w:rFonts w:ascii="Cambria" w:eastAsia="Calibri" w:hAnsi="Cambria" w:cs="Times New Roman"/>
          <w:color w:val="000000"/>
          <w:sz w:val="20"/>
          <w:szCs w:val="20"/>
        </w:rPr>
      </w:pPr>
    </w:p>
    <w:p w:rsidR="007D13A0" w:rsidRPr="00E87041" w:rsidRDefault="007D13A0" w:rsidP="007D13A0">
      <w:pPr>
        <w:keepLines/>
        <w:autoSpaceDE w:val="0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lastRenderedPageBreak/>
        <w:t>§ 4</w:t>
      </w:r>
    </w:p>
    <w:p w:rsidR="007D13A0" w:rsidRPr="00E87041" w:rsidRDefault="007D13A0" w:rsidP="007D13A0">
      <w:pPr>
        <w:keepLines/>
        <w:numPr>
          <w:ilvl w:val="0"/>
          <w:numId w:val="23"/>
        </w:numPr>
        <w:autoSpaceDE w:val="0"/>
        <w:ind w:left="709" w:hanging="283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W przypadku niewykonania lub nienależytego wykonania umowy przez Sprzedającego Zamawiający może naliczyć karę umowną w następujących przypadkach i wysokościach:</w:t>
      </w:r>
    </w:p>
    <w:p w:rsidR="007D13A0" w:rsidRPr="00E87041" w:rsidRDefault="007D13A0" w:rsidP="007D13A0">
      <w:pPr>
        <w:keepLines/>
        <w:numPr>
          <w:ilvl w:val="1"/>
          <w:numId w:val="23"/>
        </w:numPr>
        <w:tabs>
          <w:tab w:val="left" w:pos="1134"/>
        </w:tabs>
        <w:autoSpaceDE w:val="0"/>
        <w:ind w:left="993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za zwłokę w przekazaniu przedmiotu umowy w wysokości 5 % ceny o której mowa w § 3 ust. 1 umowy za każdy dzień zwłoki,</w:t>
      </w:r>
    </w:p>
    <w:p w:rsidR="007D13A0" w:rsidRPr="00E87041" w:rsidRDefault="007D13A0" w:rsidP="007D13A0">
      <w:pPr>
        <w:keepLines/>
        <w:numPr>
          <w:ilvl w:val="1"/>
          <w:numId w:val="23"/>
        </w:numPr>
        <w:autoSpaceDE w:val="0"/>
        <w:ind w:left="993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za zwłokę w usunięciu wad stwierdzonych przy odbiorze w wysokości 1 % ceny o której mowa w § 3 ust. 1 umowy za każdy dzień zwłoki licząc od dnia wyznaczonego na usunięcie wad. </w:t>
      </w:r>
    </w:p>
    <w:p w:rsidR="007D13A0" w:rsidRPr="00E87041" w:rsidRDefault="007D13A0" w:rsidP="007D13A0">
      <w:pPr>
        <w:keepLines/>
        <w:numPr>
          <w:ilvl w:val="1"/>
          <w:numId w:val="23"/>
        </w:numPr>
        <w:tabs>
          <w:tab w:val="left" w:pos="360"/>
          <w:tab w:val="left" w:pos="1134"/>
        </w:tabs>
        <w:autoSpaceDE w:val="0"/>
        <w:spacing w:after="120"/>
        <w:ind w:left="993" w:hanging="284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za odstąpienie od umowy przez Zamawiającego z przyczyn leżących po stronie Sprzedającego w wysokości 10 % ceny.</w:t>
      </w:r>
    </w:p>
    <w:p w:rsidR="007D13A0" w:rsidRPr="00E87041" w:rsidRDefault="007D13A0" w:rsidP="007D13A0">
      <w:pPr>
        <w:keepLines/>
        <w:numPr>
          <w:ilvl w:val="0"/>
          <w:numId w:val="24"/>
        </w:numPr>
        <w:tabs>
          <w:tab w:val="left" w:pos="360"/>
        </w:tabs>
        <w:autoSpaceDE w:val="0"/>
        <w:spacing w:after="120"/>
        <w:ind w:left="709" w:hanging="283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O nałożeniu kary umownej, jej wysokości i podstawie jej nałożenia Zamawiający będzie informował </w:t>
      </w:r>
      <w:r>
        <w:rPr>
          <w:rFonts w:ascii="Cambria" w:eastAsia="Calibri" w:hAnsi="Cambria" w:cs="Times New Roman"/>
          <w:sz w:val="20"/>
          <w:szCs w:val="20"/>
        </w:rPr>
        <w:t>Sprzedającego</w:t>
      </w:r>
      <w:r w:rsidRPr="00E87041">
        <w:rPr>
          <w:rFonts w:ascii="Cambria" w:eastAsia="Calibri" w:hAnsi="Cambria" w:cs="Times New Roman"/>
          <w:sz w:val="20"/>
          <w:szCs w:val="20"/>
        </w:rPr>
        <w:t xml:space="preserve"> pisemnie w terminie 14 dni od zaistnienia zdarzenia stanowiącego podstawę nałożenia kary.</w:t>
      </w:r>
    </w:p>
    <w:p w:rsidR="007D13A0" w:rsidRPr="00E87041" w:rsidRDefault="007D13A0" w:rsidP="007D13A0">
      <w:pPr>
        <w:keepLines/>
        <w:numPr>
          <w:ilvl w:val="0"/>
          <w:numId w:val="24"/>
        </w:numPr>
        <w:tabs>
          <w:tab w:val="left" w:pos="360"/>
        </w:tabs>
        <w:autoSpaceDE w:val="0"/>
        <w:spacing w:after="120"/>
        <w:ind w:left="709" w:hanging="283"/>
        <w:jc w:val="both"/>
        <w:rPr>
          <w:rFonts w:ascii="Cambria" w:eastAsia="Calibri" w:hAnsi="Cambria" w:cs="Times New Roman"/>
          <w:b/>
          <w:bCs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:rsidR="007D13A0" w:rsidRPr="00E87041" w:rsidRDefault="007D13A0" w:rsidP="007D13A0">
      <w:pPr>
        <w:keepLines/>
        <w:autoSpaceDE w:val="0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5</w:t>
      </w:r>
    </w:p>
    <w:p w:rsidR="007D13A0" w:rsidRPr="00E87041" w:rsidRDefault="007D13A0" w:rsidP="007D13A0">
      <w:pPr>
        <w:ind w:left="426" w:hanging="426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:rsidR="007D13A0" w:rsidRPr="00E87041" w:rsidRDefault="007D13A0" w:rsidP="007D13A0">
      <w:pPr>
        <w:ind w:left="426" w:hanging="426"/>
        <w:jc w:val="both"/>
        <w:rPr>
          <w:rFonts w:ascii="Cambria" w:eastAsia="Calibri" w:hAnsi="Cambria" w:cs="Times New Roman"/>
          <w:sz w:val="20"/>
          <w:szCs w:val="20"/>
        </w:rPr>
      </w:pPr>
    </w:p>
    <w:p w:rsidR="007D13A0" w:rsidRPr="00E87041" w:rsidRDefault="007D13A0" w:rsidP="007D13A0">
      <w:pPr>
        <w:keepNext/>
        <w:keepLines/>
        <w:autoSpaceDE w:val="0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6</w:t>
      </w:r>
    </w:p>
    <w:p w:rsidR="007D13A0" w:rsidRPr="003F72B3" w:rsidRDefault="007D13A0" w:rsidP="007D13A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obowiązują przepisy Kodeksu Cywilnego i Ustawy z dnia 29 stycznia 2004 r. Prawo Zamówień Publicznych.</w:t>
      </w:r>
    </w:p>
    <w:p w:rsidR="007D13A0" w:rsidRPr="00705442" w:rsidRDefault="007D13A0" w:rsidP="007D13A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:rsidR="007D13A0" w:rsidRPr="00705442" w:rsidRDefault="007D13A0" w:rsidP="007D13A0">
      <w:pPr>
        <w:keepLines/>
        <w:numPr>
          <w:ilvl w:val="0"/>
          <w:numId w:val="26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oferta Wykonawcy,</w:t>
      </w:r>
    </w:p>
    <w:p w:rsidR="007D13A0" w:rsidRPr="00705442" w:rsidRDefault="007D13A0" w:rsidP="007D13A0">
      <w:pPr>
        <w:keepLines/>
        <w:numPr>
          <w:ilvl w:val="0"/>
          <w:numId w:val="26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zapytanie ofertowe</w:t>
      </w:r>
      <w:r w:rsidRPr="00705442">
        <w:rPr>
          <w:rFonts w:ascii="Cambria" w:hAnsi="Cambria"/>
          <w:sz w:val="20"/>
          <w:szCs w:val="20"/>
        </w:rPr>
        <w:t>,</w:t>
      </w:r>
    </w:p>
    <w:p w:rsidR="007D13A0" w:rsidRPr="00E87041" w:rsidRDefault="007D13A0" w:rsidP="007D13A0">
      <w:pPr>
        <w:keepLines/>
        <w:numPr>
          <w:ilvl w:val="0"/>
          <w:numId w:val="26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:rsidR="007D13A0" w:rsidRPr="00E87041" w:rsidRDefault="007D13A0" w:rsidP="007D13A0">
      <w:pPr>
        <w:keepLines/>
        <w:autoSpaceDE w:val="0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7</w:t>
      </w:r>
    </w:p>
    <w:p w:rsidR="007D13A0" w:rsidRPr="00E87041" w:rsidRDefault="007D13A0" w:rsidP="007D13A0">
      <w:pPr>
        <w:keepLines/>
        <w:autoSpaceDE w:val="0"/>
        <w:jc w:val="both"/>
        <w:rPr>
          <w:rFonts w:ascii="Cambria" w:eastAsia="Calibri" w:hAnsi="Cambria" w:cs="Times New Roman"/>
          <w:b/>
          <w:bCs/>
          <w:smallCaps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7D13A0" w:rsidRPr="00E87041" w:rsidRDefault="007D13A0" w:rsidP="007D13A0">
      <w:pPr>
        <w:spacing w:after="120"/>
        <w:jc w:val="center"/>
        <w:rPr>
          <w:rFonts w:ascii="Cambria" w:eastAsia="Calibri" w:hAnsi="Cambria" w:cs="Times New Roman"/>
          <w:b/>
          <w:bCs/>
          <w:smallCaps/>
          <w:sz w:val="20"/>
          <w:szCs w:val="20"/>
        </w:rPr>
      </w:pPr>
    </w:p>
    <w:p w:rsidR="007D13A0" w:rsidRDefault="007D13A0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mallCaps/>
          <w:sz w:val="20"/>
          <w:szCs w:val="20"/>
        </w:rPr>
        <w:t>Zamawiający</w:t>
      </w:r>
      <w:r w:rsidRPr="00E87041">
        <w:rPr>
          <w:rFonts w:ascii="Cambria" w:eastAsia="Calibri" w:hAnsi="Cambria" w:cs="Times New Roman"/>
          <w:b/>
          <w:bCs/>
          <w:smallCaps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b/>
          <w:smallCaps/>
          <w:sz w:val="20"/>
          <w:szCs w:val="20"/>
        </w:rPr>
        <w:t>Sprzedający</w:t>
      </w: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C70C0B" w:rsidRPr="00E87041" w:rsidRDefault="00C70C0B" w:rsidP="007D13A0">
      <w:pPr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</w:rPr>
      </w:pP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Starachowice , dnia ………………………</w:t>
      </w:r>
    </w:p>
    <w:p w:rsidR="007D13A0" w:rsidRPr="00E87041" w:rsidRDefault="007D13A0" w:rsidP="007D13A0">
      <w:pPr>
        <w:jc w:val="right"/>
        <w:rPr>
          <w:rFonts w:ascii="Cambria" w:eastAsia="Calibri" w:hAnsi="Cambria" w:cs="Times New Roman"/>
          <w:sz w:val="20"/>
          <w:szCs w:val="20"/>
        </w:rPr>
      </w:pPr>
    </w:p>
    <w:p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WZÓR</w:t>
      </w:r>
    </w:p>
    <w:p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</w:p>
    <w:p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PROTOKÓŁ ODBIORU z dnia …………………………………………</w:t>
      </w: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Dostawca: ……………………………………………….</w:t>
      </w: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                  ……………………………………………….</w:t>
      </w: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                  ……………………………………………….   </w:t>
      </w: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Odbiorca: ………………………………………..</w:t>
      </w: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Miejsce odbioru: </w:t>
      </w: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…………………………………</w:t>
      </w:r>
    </w:p>
    <w:p w:rsidR="007D13A0" w:rsidRPr="00E87041" w:rsidRDefault="007D13A0" w:rsidP="007D13A0">
      <w:pPr>
        <w:rPr>
          <w:rFonts w:ascii="Cambria" w:hAnsi="Cambria" w:cs="Times New Roman"/>
          <w:b/>
          <w:bCs/>
          <w:sz w:val="20"/>
          <w:szCs w:val="20"/>
        </w:rPr>
      </w:pPr>
      <w:r w:rsidRPr="00E87041">
        <w:rPr>
          <w:rFonts w:ascii="Cambria" w:hAnsi="Cambria" w:cs="Times New Roman"/>
          <w:b/>
          <w:bCs/>
          <w:sz w:val="20"/>
          <w:szCs w:val="20"/>
        </w:rPr>
        <w:t>Data odbioru: ………………………………….</w:t>
      </w: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135"/>
        <w:gridCol w:w="2274"/>
        <w:gridCol w:w="1117"/>
        <w:gridCol w:w="1313"/>
        <w:gridCol w:w="2361"/>
      </w:tblGrid>
      <w:tr w:rsidR="007D13A0" w:rsidRPr="00E87041" w:rsidTr="00A01225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3A0" w:rsidRPr="00E87041" w:rsidRDefault="007D13A0" w:rsidP="00A01225">
            <w:pPr>
              <w:spacing w:before="120" w:after="12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7041">
              <w:rPr>
                <w:rFonts w:ascii="Cambria" w:eastAsia="Calibri" w:hAnsi="Cambria" w:cs="Times New Roman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3A0" w:rsidRPr="00E87041" w:rsidRDefault="007D13A0" w:rsidP="00A01225">
            <w:pPr>
              <w:spacing w:before="120" w:after="12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7041">
              <w:rPr>
                <w:rFonts w:ascii="Cambria" w:eastAsia="Calibri" w:hAnsi="Cambria" w:cs="Times New Roman"/>
                <w:sz w:val="20"/>
                <w:szCs w:val="20"/>
              </w:rPr>
              <w:t>Producent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3A0" w:rsidRPr="00E87041" w:rsidRDefault="007D13A0" w:rsidP="00A01225">
            <w:pPr>
              <w:spacing w:before="120" w:after="12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7041">
              <w:rPr>
                <w:rFonts w:ascii="Cambria" w:eastAsia="Calibri" w:hAnsi="Cambria" w:cs="Times New Roman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3A0" w:rsidRPr="00E87041" w:rsidRDefault="007D13A0" w:rsidP="00A01225">
            <w:pPr>
              <w:spacing w:before="120" w:after="12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7041">
              <w:rPr>
                <w:rFonts w:ascii="Cambria" w:eastAsia="Calibri" w:hAnsi="Cambria" w:cs="Times New Roman"/>
                <w:sz w:val="20"/>
                <w:szCs w:val="20"/>
              </w:rPr>
              <w:t>Cena jednostkowa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3A0" w:rsidRPr="00E87041" w:rsidRDefault="007D13A0" w:rsidP="00A01225">
            <w:pPr>
              <w:spacing w:before="120" w:after="120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E87041">
              <w:rPr>
                <w:rFonts w:ascii="Cambria" w:eastAsia="Calibri" w:hAnsi="Cambria" w:cs="Times New Roman"/>
                <w:sz w:val="20"/>
                <w:szCs w:val="20"/>
              </w:rPr>
              <w:t>Wartość</w:t>
            </w:r>
          </w:p>
        </w:tc>
      </w:tr>
      <w:tr w:rsidR="007D13A0" w:rsidRPr="00E87041" w:rsidTr="00A01225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7D13A0" w:rsidRPr="00E87041" w:rsidTr="00A01225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7D13A0" w:rsidRPr="00E87041" w:rsidTr="00A01225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</w:rPr>
            </w:pPr>
          </w:p>
        </w:tc>
      </w:tr>
      <w:tr w:rsidR="007D13A0" w:rsidRPr="00E87041" w:rsidTr="00A01225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A0" w:rsidRPr="00E87041" w:rsidRDefault="007D13A0" w:rsidP="00A01225">
            <w:pPr>
              <w:snapToGrid w:val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</w:rPr>
            </w:pPr>
          </w:p>
        </w:tc>
      </w:tr>
    </w:tbl>
    <w:p w:rsidR="007D13A0" w:rsidRPr="00E87041" w:rsidRDefault="007D13A0" w:rsidP="007D13A0">
      <w:pPr>
        <w:spacing w:after="120"/>
        <w:rPr>
          <w:rFonts w:ascii="Cambria" w:eastAsia="Calibri" w:hAnsi="Cambria" w:cs="Times New Roman"/>
          <w:sz w:val="20"/>
          <w:szCs w:val="20"/>
        </w:rPr>
      </w:pPr>
    </w:p>
    <w:p w:rsidR="007D13A0" w:rsidRPr="00E87041" w:rsidRDefault="007D13A0" w:rsidP="007D13A0">
      <w:pPr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Strony oświadczają, że przedmiot zamówienia został/ nie został* przez Sprzedającego  zrealizowany zgodnie z postanowieniami zapytania ofertowego, ofertą Sprzedającego oraz funkcjonuje prawidłowo, a dostawa została zrealizowana zgodnie/niezgodnie* z zapisami umowy nr ………………,  z dnia ……………………… </w:t>
      </w:r>
    </w:p>
    <w:p w:rsidR="007D13A0" w:rsidRPr="00E87041" w:rsidRDefault="007D13A0" w:rsidP="007D13A0">
      <w:pPr>
        <w:spacing w:after="120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Strona odbierająca stwierdza, że nie dokonała odbioru z przyczyn określonych w uwagach do protokołu.*</w:t>
      </w: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Protokół spisano w dwóch jednobrzmiących egzemplarzach.</w:t>
      </w: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Strona przekazująca:                                                                                   Strona odbierająca:</w:t>
      </w: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……………………………                                                                                        …………………………..</w:t>
      </w: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(Czytelny podpis i pieczęć)                                     </w:t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  <w:t xml:space="preserve">              (Czytelny podpis )</w:t>
      </w:r>
    </w:p>
    <w:p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UWAGI</w:t>
      </w:r>
    </w:p>
    <w:p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…………………………………………………………………………………………….……………</w:t>
      </w:r>
    </w:p>
    <w:p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>Strona przekazująca:                                                                    Strona odbierająca:</w:t>
      </w: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  ……………………………                                                                     …………………………..</w:t>
      </w: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(Czytelny podpis i pieczęć)                                     </w:t>
      </w:r>
      <w:r w:rsidRPr="00E87041">
        <w:rPr>
          <w:rFonts w:ascii="Cambria" w:eastAsia="Calibri" w:hAnsi="Cambria" w:cs="Times New Roman"/>
          <w:sz w:val="20"/>
          <w:szCs w:val="20"/>
        </w:rPr>
        <w:tab/>
      </w:r>
      <w:r w:rsidRPr="00E87041">
        <w:rPr>
          <w:rFonts w:ascii="Cambria" w:eastAsia="Calibri" w:hAnsi="Cambria" w:cs="Times New Roman"/>
          <w:sz w:val="20"/>
          <w:szCs w:val="20"/>
        </w:rPr>
        <w:tab/>
        <w:t>(Czytelny podpis )</w:t>
      </w:r>
    </w:p>
    <w:p w:rsidR="007D13A0" w:rsidRPr="00E87041" w:rsidRDefault="007D13A0" w:rsidP="007D13A0">
      <w:pPr>
        <w:rPr>
          <w:rFonts w:ascii="Cambria" w:eastAsia="Calibri" w:hAnsi="Cambria" w:cs="Times New Roman"/>
          <w:sz w:val="20"/>
          <w:szCs w:val="20"/>
        </w:rPr>
      </w:pPr>
    </w:p>
    <w:p w:rsidR="007D13A0" w:rsidRPr="00E87041" w:rsidRDefault="007D13A0" w:rsidP="007D13A0">
      <w:pPr>
        <w:jc w:val="center"/>
        <w:rPr>
          <w:rFonts w:ascii="Cambria" w:eastAsia="Calibri" w:hAnsi="Cambria" w:cs="Times New Roman"/>
          <w:sz w:val="20"/>
          <w:szCs w:val="20"/>
        </w:rPr>
      </w:pPr>
    </w:p>
    <w:p w:rsidR="007D13A0" w:rsidRPr="00E87041" w:rsidRDefault="007D13A0" w:rsidP="007D13A0">
      <w:pPr>
        <w:ind w:left="360"/>
      </w:pPr>
      <w:r w:rsidRPr="00E87041">
        <w:rPr>
          <w:rFonts w:ascii="Cambria" w:eastAsia="Calibri" w:hAnsi="Cambria" w:cs="Times New Roman"/>
          <w:sz w:val="20"/>
          <w:szCs w:val="20"/>
        </w:rPr>
        <w:t xml:space="preserve">*  </w:t>
      </w:r>
      <w:r w:rsidRPr="00E87041">
        <w:rPr>
          <w:rFonts w:ascii="Cambria" w:eastAsia="Calibri" w:hAnsi="Cambria" w:cs="Times New Roman"/>
          <w:i/>
          <w:sz w:val="20"/>
          <w:szCs w:val="20"/>
        </w:rPr>
        <w:t>niepotrzebne skreślić</w:t>
      </w:r>
    </w:p>
    <w:p w:rsidR="008A0154" w:rsidRPr="007D13A0" w:rsidRDefault="008A0154" w:rsidP="007D13A0"/>
    <w:sectPr w:rsidR="008A0154" w:rsidRPr="007D13A0" w:rsidSect="00765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44" w:rsidRDefault="00926F44" w:rsidP="0063076E">
      <w:r>
        <w:separator/>
      </w:r>
    </w:p>
  </w:endnote>
  <w:endnote w:type="continuationSeparator" w:id="0">
    <w:p w:rsidR="00926F44" w:rsidRDefault="00926F44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72" w:rsidRDefault="00C55A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C55A72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000" cy="70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72" w:rsidRDefault="00C55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44" w:rsidRDefault="00926F44" w:rsidP="0063076E">
      <w:r>
        <w:separator/>
      </w:r>
    </w:p>
  </w:footnote>
  <w:footnote w:type="continuationSeparator" w:id="0">
    <w:p w:rsidR="00926F44" w:rsidRDefault="00926F44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72" w:rsidRDefault="00C55A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72" w:rsidRDefault="00C55A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9E2A3C6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Garamond" w:hint="default"/>
        <w:b w:val="0"/>
        <w:strike w:val="0"/>
        <w:dstrike w:val="0"/>
        <w:color w:val="auto"/>
        <w:kern w:val="2"/>
        <w:sz w:val="20"/>
        <w:szCs w:val="20"/>
        <w:u w:val="none"/>
        <w:effect w:val="none"/>
      </w:rPr>
    </w:lvl>
  </w:abstractNum>
  <w:abstractNum w:abstractNumId="1" w15:restartNumberingAfterBreak="0">
    <w:nsid w:val="00000004"/>
    <w:multiLevelType w:val="singleLevel"/>
    <w:tmpl w:val="3894FA1C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0"/>
        <w:szCs w:val="24"/>
      </w:rPr>
    </w:lvl>
  </w:abstractNum>
  <w:abstractNum w:abstractNumId="2" w15:restartNumberingAfterBreak="0">
    <w:nsid w:val="00000005"/>
    <w:multiLevelType w:val="singleLevel"/>
    <w:tmpl w:val="E234A89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E1229A"/>
    <w:multiLevelType w:val="hybridMultilevel"/>
    <w:tmpl w:val="68A27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35A63"/>
    <w:multiLevelType w:val="hybridMultilevel"/>
    <w:tmpl w:val="8FC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6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7"/>
  </w:num>
  <w:num w:numId="10">
    <w:abstractNumId w:val="9"/>
  </w:num>
  <w:num w:numId="11">
    <w:abstractNumId w:val="8"/>
  </w:num>
  <w:num w:numId="12">
    <w:abstractNumId w:val="14"/>
  </w:num>
  <w:num w:numId="13">
    <w:abstractNumId w:val="21"/>
  </w:num>
  <w:num w:numId="14">
    <w:abstractNumId w:val="19"/>
  </w:num>
  <w:num w:numId="15">
    <w:abstractNumId w:val="25"/>
  </w:num>
  <w:num w:numId="16">
    <w:abstractNumId w:val="20"/>
  </w:num>
  <w:num w:numId="17">
    <w:abstractNumId w:val="12"/>
  </w:num>
  <w:num w:numId="18">
    <w:abstractNumId w:val="0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65A3"/>
    <w:rsid w:val="000767F5"/>
    <w:rsid w:val="0009398D"/>
    <w:rsid w:val="0012083D"/>
    <w:rsid w:val="00136896"/>
    <w:rsid w:val="00140E19"/>
    <w:rsid w:val="001553AC"/>
    <w:rsid w:val="00160BC6"/>
    <w:rsid w:val="0016753F"/>
    <w:rsid w:val="00173F56"/>
    <w:rsid w:val="00197972"/>
    <w:rsid w:val="00262E32"/>
    <w:rsid w:val="0031560C"/>
    <w:rsid w:val="00317FF3"/>
    <w:rsid w:val="00354C95"/>
    <w:rsid w:val="003C3EB9"/>
    <w:rsid w:val="003D15B0"/>
    <w:rsid w:val="00411D2F"/>
    <w:rsid w:val="00426B21"/>
    <w:rsid w:val="00430F27"/>
    <w:rsid w:val="00445599"/>
    <w:rsid w:val="004C27BD"/>
    <w:rsid w:val="00503025"/>
    <w:rsid w:val="00582F9B"/>
    <w:rsid w:val="005B383D"/>
    <w:rsid w:val="005D4042"/>
    <w:rsid w:val="005E4B2D"/>
    <w:rsid w:val="005F4895"/>
    <w:rsid w:val="0063076E"/>
    <w:rsid w:val="0064283F"/>
    <w:rsid w:val="006C5874"/>
    <w:rsid w:val="00712892"/>
    <w:rsid w:val="007146E1"/>
    <w:rsid w:val="007219FA"/>
    <w:rsid w:val="00765507"/>
    <w:rsid w:val="00777389"/>
    <w:rsid w:val="00792FCB"/>
    <w:rsid w:val="007D13A0"/>
    <w:rsid w:val="007F7D6B"/>
    <w:rsid w:val="00822556"/>
    <w:rsid w:val="008364B8"/>
    <w:rsid w:val="008A0154"/>
    <w:rsid w:val="008B5CEE"/>
    <w:rsid w:val="008C3DAD"/>
    <w:rsid w:val="008E1B3F"/>
    <w:rsid w:val="00904491"/>
    <w:rsid w:val="0090678B"/>
    <w:rsid w:val="009227F1"/>
    <w:rsid w:val="00926F44"/>
    <w:rsid w:val="009A31A5"/>
    <w:rsid w:val="009F0B8D"/>
    <w:rsid w:val="00A47E26"/>
    <w:rsid w:val="00A746D4"/>
    <w:rsid w:val="00A83E55"/>
    <w:rsid w:val="00A959CE"/>
    <w:rsid w:val="00AD0263"/>
    <w:rsid w:val="00B54944"/>
    <w:rsid w:val="00B7191E"/>
    <w:rsid w:val="00C31EB4"/>
    <w:rsid w:val="00C55A72"/>
    <w:rsid w:val="00C70C0B"/>
    <w:rsid w:val="00C83511"/>
    <w:rsid w:val="00C862FD"/>
    <w:rsid w:val="00C86FB0"/>
    <w:rsid w:val="00CA3586"/>
    <w:rsid w:val="00CC2CAA"/>
    <w:rsid w:val="00CE4CB8"/>
    <w:rsid w:val="00D033E9"/>
    <w:rsid w:val="00D21A54"/>
    <w:rsid w:val="00D24316"/>
    <w:rsid w:val="00D96F47"/>
    <w:rsid w:val="00DB2107"/>
    <w:rsid w:val="00DB70F0"/>
    <w:rsid w:val="00DC7D5C"/>
    <w:rsid w:val="00DD7F55"/>
    <w:rsid w:val="00DF3B51"/>
    <w:rsid w:val="00E11BE5"/>
    <w:rsid w:val="00E25B95"/>
    <w:rsid w:val="00E53147"/>
    <w:rsid w:val="00EF49AC"/>
    <w:rsid w:val="00F21131"/>
    <w:rsid w:val="00F97191"/>
    <w:rsid w:val="00FC5FD4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397DBC-E7CE-4D42-9157-307EA698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5FD1-61BF-4A42-9264-E3F50FB4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32</cp:revision>
  <cp:lastPrinted>2017-04-19T06:03:00Z</cp:lastPrinted>
  <dcterms:created xsi:type="dcterms:W3CDTF">2016-06-20T12:17:00Z</dcterms:created>
  <dcterms:modified xsi:type="dcterms:W3CDTF">2020-11-13T09:31:00Z</dcterms:modified>
</cp:coreProperties>
</file>