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4A7" w:rsidRPr="002D04A7" w:rsidRDefault="002D04A7" w:rsidP="002D04A7">
      <w:pPr>
        <w:tabs>
          <w:tab w:val="left" w:pos="709"/>
          <w:tab w:val="left" w:pos="900"/>
          <w:tab w:val="left" w:pos="1418"/>
          <w:tab w:val="left" w:pos="2127"/>
          <w:tab w:val="left" w:pos="2836"/>
          <w:tab w:val="left" w:pos="3545"/>
          <w:tab w:val="left" w:pos="7445"/>
        </w:tabs>
        <w:spacing w:after="60"/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</w:pPr>
      <w:r w:rsidRPr="002D04A7">
        <w:rPr>
          <w:rFonts w:ascii="Cambria" w:eastAsia="Times New Roman" w:hAnsi="Cambria" w:cs="Times New Roman"/>
          <w:bCs/>
          <w:sz w:val="20"/>
          <w:szCs w:val="20"/>
          <w:lang w:eastAsia="pl-PL"/>
        </w:rPr>
        <w:t>Załącznik nr 2</w:t>
      </w:r>
    </w:p>
    <w:p w:rsidR="002D04A7" w:rsidRPr="002D04A7" w:rsidRDefault="002D04A7" w:rsidP="002D04A7">
      <w:pPr>
        <w:suppressAutoHyphens/>
        <w:spacing w:after="0"/>
        <w:jc w:val="center"/>
        <w:rPr>
          <w:rFonts w:ascii="Cambria" w:eastAsia="Calibri" w:hAnsi="Cambria" w:cs="Times New Roman"/>
          <w:sz w:val="20"/>
          <w:szCs w:val="20"/>
          <w:lang w:eastAsia="ar-SA"/>
        </w:rPr>
      </w:pPr>
      <w:r w:rsidRPr="002D04A7">
        <w:rPr>
          <w:rFonts w:ascii="Cambria" w:eastAsia="Calibri" w:hAnsi="Cambria" w:cs="Times New Roman"/>
          <w:b/>
          <w:bCs/>
          <w:sz w:val="20"/>
          <w:szCs w:val="20"/>
          <w:u w:val="single"/>
          <w:lang w:eastAsia="ar-SA"/>
        </w:rPr>
        <w:t>U m o w a  nr ..........</w:t>
      </w:r>
    </w:p>
    <w:p w:rsidR="002D04A7" w:rsidRPr="002D04A7" w:rsidRDefault="002D04A7" w:rsidP="002D04A7">
      <w:pPr>
        <w:spacing w:after="0"/>
        <w:jc w:val="center"/>
        <w:rPr>
          <w:rFonts w:ascii="Cambria" w:hAnsi="Cambria"/>
          <w:sz w:val="20"/>
          <w:szCs w:val="20"/>
        </w:rPr>
      </w:pPr>
      <w:r w:rsidRPr="002D04A7">
        <w:rPr>
          <w:rFonts w:ascii="Cambria" w:hAnsi="Cambria"/>
          <w:sz w:val="20"/>
          <w:szCs w:val="20"/>
        </w:rPr>
        <w:t xml:space="preserve"> </w:t>
      </w:r>
    </w:p>
    <w:p w:rsidR="002D04A7" w:rsidRPr="002D04A7" w:rsidRDefault="002D04A7" w:rsidP="002D04A7">
      <w:pPr>
        <w:spacing w:after="60" w:line="240" w:lineRule="auto"/>
        <w:jc w:val="both"/>
        <w:rPr>
          <w:rFonts w:ascii="Cambria" w:hAnsi="Cambria"/>
          <w:sz w:val="20"/>
          <w:szCs w:val="20"/>
        </w:rPr>
      </w:pPr>
      <w:r w:rsidRPr="002D04A7">
        <w:rPr>
          <w:rFonts w:ascii="Cambria" w:hAnsi="Cambria"/>
          <w:sz w:val="20"/>
          <w:szCs w:val="20"/>
        </w:rPr>
        <w:t>zawarta w Starachowicach w dniu …………………. pomiędzy:</w:t>
      </w:r>
    </w:p>
    <w:p w:rsidR="002D04A7" w:rsidRPr="002D04A7" w:rsidRDefault="002D04A7" w:rsidP="002D04A7">
      <w:pPr>
        <w:spacing w:after="60" w:line="240" w:lineRule="auto"/>
        <w:jc w:val="both"/>
        <w:rPr>
          <w:rFonts w:ascii="Cambria" w:hAnsi="Cambria"/>
          <w:sz w:val="20"/>
          <w:szCs w:val="20"/>
        </w:rPr>
      </w:pPr>
      <w:r w:rsidRPr="002D04A7">
        <w:rPr>
          <w:rFonts w:ascii="Cambria" w:hAnsi="Cambria" w:cs="Calibri"/>
          <w:sz w:val="20"/>
          <w:szCs w:val="20"/>
        </w:rPr>
        <w:t xml:space="preserve">Powiatem Starachowickim  z siedzibą w  Starachowicach przy ul. Borkowskiego 4 w imieniu którego działa na podstawie Uchwały Zarządu Powiatu Starachowickiego Nr 160/2018 z dnia 17.12.2018r. Dyrektor  Powiatowego Centrum Pomocy Rodzinie w Starachowicach - Pan Wiesław Daszkowski, </w:t>
      </w:r>
      <w:r w:rsidRPr="002D04A7">
        <w:rPr>
          <w:rFonts w:ascii="Cambria" w:hAnsi="Cambria"/>
          <w:sz w:val="20"/>
          <w:szCs w:val="20"/>
        </w:rPr>
        <w:t xml:space="preserve">zwanym dalej Zamawiającym, </w:t>
      </w:r>
    </w:p>
    <w:p w:rsidR="002D04A7" w:rsidRPr="002D04A7" w:rsidRDefault="002D04A7" w:rsidP="002D04A7">
      <w:pPr>
        <w:spacing w:after="0"/>
        <w:jc w:val="both"/>
        <w:rPr>
          <w:rFonts w:ascii="Cambria" w:hAnsi="Cambria"/>
          <w:sz w:val="20"/>
          <w:szCs w:val="20"/>
        </w:rPr>
      </w:pPr>
      <w:r w:rsidRPr="002D04A7">
        <w:rPr>
          <w:rFonts w:ascii="Cambria" w:hAnsi="Cambria"/>
          <w:sz w:val="20"/>
          <w:szCs w:val="20"/>
        </w:rPr>
        <w:t xml:space="preserve">a </w:t>
      </w:r>
    </w:p>
    <w:p w:rsidR="002D04A7" w:rsidRPr="002D04A7" w:rsidRDefault="002D04A7" w:rsidP="002D04A7">
      <w:pPr>
        <w:spacing w:after="0"/>
        <w:rPr>
          <w:rFonts w:ascii="Cambria" w:hAnsi="Cambria"/>
          <w:sz w:val="20"/>
          <w:szCs w:val="20"/>
        </w:rPr>
      </w:pPr>
    </w:p>
    <w:p w:rsidR="002D04A7" w:rsidRPr="002D04A7" w:rsidRDefault="002D04A7" w:rsidP="002D04A7">
      <w:pPr>
        <w:suppressAutoHyphens/>
        <w:spacing w:after="0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2D04A7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………………………………………..</w:t>
      </w:r>
    </w:p>
    <w:p w:rsidR="002D04A7" w:rsidRPr="002D04A7" w:rsidRDefault="002D04A7" w:rsidP="002D04A7">
      <w:pPr>
        <w:numPr>
          <w:ilvl w:val="4"/>
          <w:numId w:val="0"/>
        </w:numPr>
        <w:tabs>
          <w:tab w:val="num" w:pos="0"/>
        </w:tabs>
        <w:suppressAutoHyphens/>
        <w:spacing w:after="0"/>
        <w:ind w:left="1008" w:hanging="1008"/>
        <w:jc w:val="both"/>
        <w:outlineLvl w:val="4"/>
        <w:rPr>
          <w:rFonts w:ascii="Cambria" w:eastAsiaTheme="majorEastAsia" w:hAnsi="Cambria" w:cs="Times New Roman"/>
          <w:b/>
          <w:i/>
          <w:sz w:val="20"/>
          <w:szCs w:val="20"/>
        </w:rPr>
      </w:pPr>
      <w:r w:rsidRPr="002D04A7">
        <w:rPr>
          <w:rFonts w:ascii="Cambria" w:eastAsiaTheme="majorEastAsia" w:hAnsi="Cambria" w:cs="Times New Roman"/>
          <w:sz w:val="20"/>
          <w:szCs w:val="20"/>
        </w:rPr>
        <w:t>NIP ………………………………….</w:t>
      </w:r>
    </w:p>
    <w:p w:rsidR="002D04A7" w:rsidRPr="002D04A7" w:rsidRDefault="002D04A7" w:rsidP="002D04A7">
      <w:pPr>
        <w:spacing w:after="0"/>
        <w:rPr>
          <w:rFonts w:ascii="Cambria" w:hAnsi="Cambria"/>
          <w:sz w:val="20"/>
          <w:szCs w:val="20"/>
        </w:rPr>
      </w:pPr>
    </w:p>
    <w:p w:rsidR="002D04A7" w:rsidRPr="002D04A7" w:rsidRDefault="002D04A7" w:rsidP="002D04A7">
      <w:pPr>
        <w:tabs>
          <w:tab w:val="left" w:pos="900"/>
        </w:tabs>
        <w:spacing w:after="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D04A7">
        <w:rPr>
          <w:rFonts w:ascii="Cambria" w:eastAsia="Times New Roman" w:hAnsi="Cambria" w:cs="Times New Roman"/>
          <w:sz w:val="20"/>
          <w:szCs w:val="20"/>
          <w:lang w:eastAsia="pl-PL"/>
        </w:rPr>
        <w:t>reprezentowanym przez:</w:t>
      </w:r>
    </w:p>
    <w:p w:rsidR="002D04A7" w:rsidRPr="002D04A7" w:rsidRDefault="002D04A7" w:rsidP="002D04A7">
      <w:pPr>
        <w:tabs>
          <w:tab w:val="left" w:pos="900"/>
        </w:tabs>
        <w:spacing w:after="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2D04A7" w:rsidRPr="002D04A7" w:rsidRDefault="002D04A7" w:rsidP="002D04A7">
      <w:pPr>
        <w:numPr>
          <w:ilvl w:val="0"/>
          <w:numId w:val="19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D04A7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………………………..</w:t>
      </w:r>
    </w:p>
    <w:p w:rsidR="002D04A7" w:rsidRPr="002D04A7" w:rsidRDefault="002D04A7" w:rsidP="002D04A7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Cambria" w:hAnsi="Cambria"/>
          <w:sz w:val="20"/>
          <w:szCs w:val="20"/>
        </w:rPr>
      </w:pPr>
    </w:p>
    <w:p w:rsidR="002D04A7" w:rsidRPr="002D04A7" w:rsidRDefault="002D04A7" w:rsidP="002D04A7">
      <w:pPr>
        <w:spacing w:after="0"/>
        <w:jc w:val="both"/>
        <w:rPr>
          <w:rFonts w:ascii="Cambria" w:hAnsi="Cambria"/>
          <w:sz w:val="20"/>
          <w:szCs w:val="20"/>
        </w:rPr>
      </w:pPr>
      <w:r w:rsidRPr="002D04A7">
        <w:rPr>
          <w:rFonts w:ascii="Cambria" w:hAnsi="Cambria"/>
          <w:sz w:val="20"/>
          <w:szCs w:val="20"/>
        </w:rPr>
        <w:t xml:space="preserve">zwanym dalej w treści Umowy </w:t>
      </w:r>
      <w:r w:rsidR="00164D75">
        <w:rPr>
          <w:rFonts w:ascii="Cambria" w:hAnsi="Cambria"/>
          <w:b/>
          <w:sz w:val="20"/>
          <w:szCs w:val="20"/>
        </w:rPr>
        <w:t>Wykonawcą</w:t>
      </w:r>
      <w:r w:rsidRPr="002D04A7">
        <w:rPr>
          <w:rFonts w:ascii="Cambria" w:hAnsi="Cambria"/>
          <w:b/>
          <w:sz w:val="20"/>
          <w:szCs w:val="20"/>
        </w:rPr>
        <w:t>,</w:t>
      </w:r>
    </w:p>
    <w:p w:rsidR="002D04A7" w:rsidRPr="002D04A7" w:rsidRDefault="002D04A7" w:rsidP="002D04A7">
      <w:pPr>
        <w:tabs>
          <w:tab w:val="left" w:pos="426"/>
        </w:tabs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p w:rsidR="002D04A7" w:rsidRPr="002D04A7" w:rsidRDefault="002D04A7" w:rsidP="002D04A7">
      <w:pPr>
        <w:tabs>
          <w:tab w:val="left" w:pos="426"/>
        </w:tabs>
        <w:spacing w:after="0"/>
        <w:jc w:val="center"/>
        <w:rPr>
          <w:rFonts w:ascii="Cambria" w:hAnsi="Cambria"/>
          <w:kern w:val="1"/>
          <w:sz w:val="20"/>
          <w:szCs w:val="20"/>
        </w:rPr>
      </w:pPr>
      <w:r w:rsidRPr="002D04A7">
        <w:rPr>
          <w:rFonts w:ascii="Cambria" w:hAnsi="Cambria"/>
          <w:b/>
          <w:bCs/>
          <w:sz w:val="20"/>
          <w:szCs w:val="20"/>
        </w:rPr>
        <w:t>§ 1</w:t>
      </w:r>
      <w:r w:rsidRPr="002D04A7">
        <w:rPr>
          <w:rFonts w:ascii="Cambria" w:hAnsi="Cambria"/>
          <w:kern w:val="1"/>
          <w:sz w:val="20"/>
          <w:szCs w:val="20"/>
        </w:rPr>
        <w:t xml:space="preserve"> </w:t>
      </w:r>
    </w:p>
    <w:p w:rsidR="009504E8" w:rsidRPr="002D04A7" w:rsidRDefault="00F7626A" w:rsidP="00E131DA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>
        <w:rPr>
          <w:rFonts w:ascii="Cambria" w:hAnsi="Cambria"/>
          <w:kern w:val="1"/>
          <w:sz w:val="20"/>
          <w:szCs w:val="20"/>
        </w:rPr>
        <w:t>Zamawiający zleca,</w:t>
      </w:r>
      <w:r w:rsidR="004A473D">
        <w:rPr>
          <w:rFonts w:ascii="Cambria" w:hAnsi="Cambria"/>
          <w:kern w:val="1"/>
          <w:sz w:val="20"/>
          <w:szCs w:val="20"/>
        </w:rPr>
        <w:t xml:space="preserve"> a</w:t>
      </w:r>
      <w:r>
        <w:rPr>
          <w:rFonts w:ascii="Cambria" w:hAnsi="Cambria"/>
          <w:kern w:val="1"/>
          <w:sz w:val="20"/>
          <w:szCs w:val="20"/>
        </w:rPr>
        <w:t xml:space="preserve"> </w:t>
      </w:r>
      <w:r w:rsidR="00164D75">
        <w:rPr>
          <w:rFonts w:ascii="Cambria" w:hAnsi="Cambria"/>
          <w:kern w:val="1"/>
          <w:sz w:val="20"/>
          <w:szCs w:val="20"/>
        </w:rPr>
        <w:t xml:space="preserve">Wykonawca </w:t>
      </w:r>
      <w:r w:rsidR="00164D75" w:rsidRPr="00164D75">
        <w:rPr>
          <w:rFonts w:ascii="Cambria" w:hAnsi="Cambria"/>
          <w:kern w:val="1"/>
          <w:sz w:val="20"/>
          <w:szCs w:val="20"/>
        </w:rPr>
        <w:t>wykon</w:t>
      </w:r>
      <w:r w:rsidR="00164D75">
        <w:rPr>
          <w:rFonts w:ascii="Cambria" w:hAnsi="Cambria"/>
          <w:kern w:val="1"/>
          <w:sz w:val="20"/>
          <w:szCs w:val="20"/>
        </w:rPr>
        <w:t>a</w:t>
      </w:r>
      <w:r w:rsidR="00164D75" w:rsidRPr="00164D75">
        <w:rPr>
          <w:rFonts w:ascii="Cambria" w:hAnsi="Cambria"/>
          <w:kern w:val="1"/>
          <w:sz w:val="20"/>
          <w:szCs w:val="20"/>
        </w:rPr>
        <w:t xml:space="preserve"> test</w:t>
      </w:r>
      <w:r w:rsidR="00164D75">
        <w:rPr>
          <w:rFonts w:ascii="Cambria" w:hAnsi="Cambria"/>
          <w:kern w:val="1"/>
          <w:sz w:val="20"/>
          <w:szCs w:val="20"/>
        </w:rPr>
        <w:t>y</w:t>
      </w:r>
      <w:r w:rsidR="00164D75" w:rsidRPr="00164D75">
        <w:rPr>
          <w:rFonts w:ascii="Cambria" w:hAnsi="Cambria"/>
          <w:kern w:val="1"/>
          <w:sz w:val="20"/>
          <w:szCs w:val="20"/>
        </w:rPr>
        <w:t xml:space="preserve"> antygenow</w:t>
      </w:r>
      <w:r w:rsidR="00164D75">
        <w:rPr>
          <w:rFonts w:ascii="Cambria" w:hAnsi="Cambria"/>
          <w:kern w:val="1"/>
          <w:sz w:val="20"/>
          <w:szCs w:val="20"/>
        </w:rPr>
        <w:t>e</w:t>
      </w:r>
      <w:r w:rsidR="00164D75" w:rsidRPr="00164D75">
        <w:rPr>
          <w:rFonts w:ascii="Cambria" w:hAnsi="Cambria"/>
          <w:kern w:val="1"/>
          <w:sz w:val="20"/>
          <w:szCs w:val="20"/>
        </w:rPr>
        <w:t xml:space="preserve"> w kierunku obecności wirusa SARS - CoV-2 dla </w:t>
      </w:r>
      <w:r w:rsidR="00164D75" w:rsidRPr="005062BA">
        <w:rPr>
          <w:rFonts w:ascii="Cambria" w:hAnsi="Cambria"/>
          <w:kern w:val="1"/>
          <w:sz w:val="20"/>
          <w:szCs w:val="20"/>
        </w:rPr>
        <w:t>9</w:t>
      </w:r>
      <w:r w:rsidR="00CF01DA" w:rsidRPr="005062BA">
        <w:rPr>
          <w:rFonts w:ascii="Cambria" w:hAnsi="Cambria"/>
          <w:kern w:val="1"/>
          <w:sz w:val="20"/>
          <w:szCs w:val="20"/>
        </w:rPr>
        <w:t>5</w:t>
      </w:r>
      <w:r w:rsidR="00164D75" w:rsidRPr="00E131DA">
        <w:rPr>
          <w:rFonts w:ascii="Cambria" w:hAnsi="Cambria"/>
          <w:color w:val="FF0000"/>
          <w:kern w:val="1"/>
          <w:sz w:val="20"/>
          <w:szCs w:val="20"/>
        </w:rPr>
        <w:t xml:space="preserve"> </w:t>
      </w:r>
      <w:r w:rsidR="004A473D" w:rsidRPr="005062BA">
        <w:rPr>
          <w:rFonts w:ascii="Cambria" w:hAnsi="Cambria"/>
          <w:kern w:val="1"/>
          <w:sz w:val="20"/>
          <w:szCs w:val="20"/>
        </w:rPr>
        <w:t xml:space="preserve">osób niepełnosprawnych zakwalifikowanych na wyjazd </w:t>
      </w:r>
      <w:proofErr w:type="spellStart"/>
      <w:r w:rsidR="004A473D" w:rsidRPr="005062BA">
        <w:rPr>
          <w:rFonts w:ascii="Cambria" w:hAnsi="Cambria"/>
          <w:kern w:val="1"/>
          <w:sz w:val="20"/>
          <w:szCs w:val="20"/>
        </w:rPr>
        <w:t>usprawniająco</w:t>
      </w:r>
      <w:proofErr w:type="spellEnd"/>
      <w:r w:rsidR="004A473D" w:rsidRPr="005062BA">
        <w:rPr>
          <w:rFonts w:ascii="Cambria" w:hAnsi="Cambria"/>
          <w:kern w:val="1"/>
          <w:sz w:val="20"/>
          <w:szCs w:val="20"/>
        </w:rPr>
        <w:t xml:space="preserve"> –rehabilitacyjny</w:t>
      </w:r>
      <w:r w:rsidR="00961592">
        <w:rPr>
          <w:rFonts w:ascii="Cambria" w:hAnsi="Cambria"/>
          <w:kern w:val="1"/>
          <w:sz w:val="20"/>
          <w:szCs w:val="20"/>
        </w:rPr>
        <w:t xml:space="preserve"> w dniu</w:t>
      </w:r>
      <w:r w:rsidR="00164D75" w:rsidRPr="005062BA">
        <w:rPr>
          <w:rFonts w:ascii="Cambria" w:hAnsi="Cambria"/>
          <w:kern w:val="1"/>
          <w:sz w:val="20"/>
          <w:szCs w:val="20"/>
        </w:rPr>
        <w:t xml:space="preserve"> 26.05.2021r. </w:t>
      </w:r>
      <w:r w:rsidR="000E2B65" w:rsidRPr="005062BA">
        <w:rPr>
          <w:rFonts w:ascii="Cambria" w:hAnsi="Cambria"/>
          <w:kern w:val="1"/>
          <w:sz w:val="20"/>
          <w:szCs w:val="20"/>
        </w:rPr>
        <w:t xml:space="preserve"> w </w:t>
      </w:r>
      <w:r w:rsidR="000E2B65">
        <w:rPr>
          <w:rFonts w:ascii="Cambria" w:hAnsi="Cambria"/>
          <w:kern w:val="1"/>
          <w:sz w:val="20"/>
          <w:szCs w:val="20"/>
        </w:rPr>
        <w:t>Starachowicach, zwane dalej testami.</w:t>
      </w:r>
    </w:p>
    <w:p w:rsidR="002D04A7" w:rsidRDefault="002D04A7" w:rsidP="000079D1">
      <w:pPr>
        <w:spacing w:after="0" w:line="240" w:lineRule="auto"/>
        <w:jc w:val="both"/>
        <w:rPr>
          <w:rFonts w:ascii="Cambria" w:eastAsia="Tahoma" w:hAnsi="Cambria" w:cs="Tahoma"/>
          <w:sz w:val="20"/>
          <w:szCs w:val="20"/>
        </w:rPr>
      </w:pPr>
      <w:r w:rsidRPr="002D04A7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2D04A7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2D04A7">
        <w:rPr>
          <w:rFonts w:ascii="Cambria" w:eastAsia="Tahoma" w:hAnsi="Cambria" w:cs="Tahoma"/>
          <w:sz w:val="20"/>
          <w:szCs w:val="20"/>
        </w:rPr>
        <w:t xml:space="preserve">projektu </w:t>
      </w:r>
      <w:r w:rsidRPr="002D04A7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2D04A7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290AF1" w:rsidRPr="002D04A7" w:rsidRDefault="00290AF1" w:rsidP="000079D1">
      <w:pPr>
        <w:spacing w:after="0" w:line="240" w:lineRule="auto"/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</w:p>
    <w:p w:rsidR="00241666" w:rsidRPr="005062BA" w:rsidRDefault="00241666" w:rsidP="00241666">
      <w:pPr>
        <w:spacing w:after="0"/>
        <w:jc w:val="center"/>
        <w:rPr>
          <w:rFonts w:ascii="Cambria" w:eastAsia="Calibri" w:hAnsi="Cambria" w:cs="Arial"/>
          <w:b/>
          <w:sz w:val="20"/>
          <w:szCs w:val="20"/>
        </w:rPr>
      </w:pPr>
      <w:r w:rsidRPr="005062BA">
        <w:rPr>
          <w:rFonts w:ascii="Cambria" w:eastAsia="Calibri" w:hAnsi="Cambria" w:cs="Arial"/>
          <w:b/>
          <w:sz w:val="20"/>
          <w:szCs w:val="20"/>
        </w:rPr>
        <w:t>§ 2</w:t>
      </w:r>
    </w:p>
    <w:p w:rsidR="00241666" w:rsidRPr="002D30F3" w:rsidRDefault="00241666" w:rsidP="00241666">
      <w:pPr>
        <w:numPr>
          <w:ilvl w:val="0"/>
          <w:numId w:val="24"/>
        </w:numPr>
        <w:spacing w:after="0" w:line="259" w:lineRule="auto"/>
        <w:jc w:val="both"/>
        <w:rPr>
          <w:rFonts w:ascii="Cambria" w:eastAsia="Times New Roman" w:hAnsi="Cambria" w:cs="Arial"/>
          <w:sz w:val="20"/>
          <w:szCs w:val="20"/>
          <w:lang w:val="x-none" w:eastAsia="x-none"/>
        </w:rPr>
      </w:pPr>
      <w:bookmarkStart w:id="0" w:name="_Hlk67432302"/>
      <w:r w:rsidRPr="002D30F3">
        <w:rPr>
          <w:rFonts w:ascii="Cambria" w:eastAsia="Times New Roman" w:hAnsi="Cambria" w:cs="Arial"/>
          <w:sz w:val="20"/>
          <w:szCs w:val="20"/>
          <w:lang w:val="x-none" w:eastAsia="x-none"/>
        </w:rPr>
        <w:t xml:space="preserve">Zamawiający oświadcza, że jest Beneficjentem w Projekcie p.n. </w:t>
      </w:r>
      <w:r w:rsidRPr="002D30F3">
        <w:rPr>
          <w:rFonts w:ascii="Cambria" w:eastAsia="Calibri" w:hAnsi="Cambria" w:cs="Arial"/>
          <w:b/>
          <w:bCs/>
          <w:i/>
          <w:sz w:val="20"/>
          <w:szCs w:val="20"/>
        </w:rPr>
        <w:t>„Usługi społeczne dla rodziny</w:t>
      </w:r>
      <w:r w:rsidRPr="002D30F3">
        <w:rPr>
          <w:rFonts w:ascii="Cambria" w:eastAsia="Times New Roman" w:hAnsi="Cambria" w:cs="Arial"/>
          <w:bCs/>
          <w:sz w:val="20"/>
          <w:szCs w:val="20"/>
          <w:lang w:val="x-none" w:eastAsia="x-none"/>
        </w:rPr>
        <w:t>” r</w:t>
      </w:r>
      <w:r>
        <w:rPr>
          <w:rFonts w:ascii="Cambria" w:eastAsia="Times New Roman" w:hAnsi="Cambria" w:cs="Arial"/>
          <w:bCs/>
          <w:sz w:val="20"/>
          <w:szCs w:val="20"/>
          <w:lang w:val="x-none" w:eastAsia="x-none"/>
        </w:rPr>
        <w:t>ealizowanego w ramach Regionalnego</w:t>
      </w:r>
      <w:r w:rsidRPr="002D30F3">
        <w:rPr>
          <w:rFonts w:ascii="Cambria" w:eastAsia="Times New Roman" w:hAnsi="Cambria" w:cs="Arial"/>
          <w:bCs/>
          <w:sz w:val="20"/>
          <w:szCs w:val="20"/>
          <w:lang w:val="x-none" w:eastAsia="x-none"/>
        </w:rPr>
        <w:t xml:space="preserve"> Program</w:t>
      </w:r>
      <w:r>
        <w:rPr>
          <w:rFonts w:ascii="Cambria" w:eastAsia="Times New Roman" w:hAnsi="Cambria" w:cs="Arial"/>
          <w:bCs/>
          <w:sz w:val="20"/>
          <w:szCs w:val="20"/>
          <w:lang w:eastAsia="x-none"/>
        </w:rPr>
        <w:t>u</w:t>
      </w:r>
      <w:r>
        <w:rPr>
          <w:rFonts w:ascii="Cambria" w:eastAsia="Times New Roman" w:hAnsi="Cambria" w:cs="Arial"/>
          <w:bCs/>
          <w:sz w:val="20"/>
          <w:szCs w:val="20"/>
          <w:lang w:val="x-none" w:eastAsia="x-none"/>
        </w:rPr>
        <w:t xml:space="preserve"> Operacyjnego</w:t>
      </w:r>
      <w:r w:rsidRPr="002D30F3">
        <w:rPr>
          <w:rFonts w:ascii="Cambria" w:eastAsia="Times New Roman" w:hAnsi="Cambria" w:cs="Arial"/>
          <w:bCs/>
          <w:sz w:val="20"/>
          <w:szCs w:val="20"/>
          <w:lang w:val="x-none" w:eastAsia="x-none"/>
        </w:rPr>
        <w:t xml:space="preserve"> Województwa Świętokrzyskiego </w:t>
      </w:r>
      <w:r w:rsidRPr="002D30F3">
        <w:rPr>
          <w:rFonts w:ascii="Cambria" w:eastAsia="Times New Roman" w:hAnsi="Cambria" w:cs="Arial"/>
          <w:bCs/>
          <w:sz w:val="20"/>
          <w:szCs w:val="20"/>
          <w:lang w:val="x-none" w:eastAsia="x-none"/>
        </w:rPr>
        <w:br/>
        <w:t>2014-2020 Europejski Fundusz Społeczny.</w:t>
      </w:r>
    </w:p>
    <w:p w:rsidR="00241666" w:rsidRPr="002D30F3" w:rsidRDefault="00241666" w:rsidP="00241666">
      <w:pPr>
        <w:numPr>
          <w:ilvl w:val="0"/>
          <w:numId w:val="24"/>
        </w:numPr>
        <w:spacing w:after="0" w:line="259" w:lineRule="auto"/>
        <w:jc w:val="both"/>
        <w:rPr>
          <w:rFonts w:ascii="Cambria" w:eastAsia="Times New Roman" w:hAnsi="Cambria" w:cs="Arial"/>
          <w:sz w:val="20"/>
          <w:szCs w:val="20"/>
          <w:lang w:val="x-none" w:eastAsia="x-none"/>
        </w:rPr>
      </w:pPr>
      <w:r w:rsidRPr="002D30F3">
        <w:rPr>
          <w:rFonts w:ascii="Cambria" w:eastAsia="Times New Roman" w:hAnsi="Cambria" w:cs="Arial"/>
          <w:sz w:val="20"/>
          <w:szCs w:val="20"/>
          <w:lang w:val="x-none" w:eastAsia="x-none"/>
        </w:rPr>
        <w:t xml:space="preserve">Zamawiający oświadcza, że niniejsza umowa jest realizowana </w:t>
      </w:r>
      <w:r w:rsidR="00E131DA">
        <w:rPr>
          <w:rFonts w:ascii="Cambria" w:eastAsia="Times New Roman" w:hAnsi="Cambria" w:cs="Arial"/>
          <w:sz w:val="20"/>
          <w:szCs w:val="20"/>
          <w:lang w:val="x-none" w:eastAsia="x-none"/>
        </w:rPr>
        <w:t>w ramach i na potrzeby Projektu.</w:t>
      </w:r>
    </w:p>
    <w:p w:rsidR="00241666" w:rsidRPr="002D30F3" w:rsidRDefault="00241666" w:rsidP="00241666">
      <w:pPr>
        <w:numPr>
          <w:ilvl w:val="0"/>
          <w:numId w:val="24"/>
        </w:numPr>
        <w:spacing w:after="0" w:line="259" w:lineRule="auto"/>
        <w:jc w:val="both"/>
        <w:rPr>
          <w:rFonts w:ascii="Cambria" w:eastAsia="Times New Roman" w:hAnsi="Cambria" w:cs="Arial"/>
          <w:sz w:val="20"/>
          <w:szCs w:val="20"/>
          <w:lang w:val="x-none" w:eastAsia="x-none"/>
        </w:rPr>
      </w:pPr>
      <w:r w:rsidRPr="002D30F3">
        <w:rPr>
          <w:rFonts w:ascii="Cambria" w:eastAsia="Times New Roman" w:hAnsi="Cambria" w:cs="Arial"/>
          <w:sz w:val="20"/>
          <w:szCs w:val="20"/>
          <w:lang w:val="x-none" w:eastAsia="x-none"/>
        </w:rPr>
        <w:t>Zamawiający oświadcza, że zamówienie finansowane jest ze środków Unii Europejskiej.</w:t>
      </w:r>
    </w:p>
    <w:bookmarkEnd w:id="0"/>
    <w:p w:rsidR="00241666" w:rsidRPr="005062BA" w:rsidRDefault="00241666" w:rsidP="00241666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241666" w:rsidRPr="005062BA" w:rsidRDefault="00241666" w:rsidP="00241666">
      <w:pPr>
        <w:spacing w:after="0"/>
        <w:jc w:val="center"/>
        <w:rPr>
          <w:rFonts w:ascii="Cambria" w:eastAsia="Calibri" w:hAnsi="Cambria" w:cs="Arial"/>
          <w:b/>
          <w:sz w:val="20"/>
          <w:szCs w:val="20"/>
        </w:rPr>
      </w:pPr>
      <w:r w:rsidRPr="005062BA">
        <w:rPr>
          <w:rFonts w:ascii="Cambria" w:eastAsia="Calibri" w:hAnsi="Cambria" w:cs="Arial"/>
          <w:b/>
          <w:sz w:val="20"/>
          <w:szCs w:val="20"/>
        </w:rPr>
        <w:t xml:space="preserve">§ </w:t>
      </w:r>
      <w:r w:rsidR="00290AF1" w:rsidRPr="005062BA">
        <w:rPr>
          <w:rFonts w:ascii="Cambria" w:eastAsia="Calibri" w:hAnsi="Cambria" w:cs="Arial"/>
          <w:b/>
          <w:sz w:val="20"/>
          <w:szCs w:val="20"/>
        </w:rPr>
        <w:t>3</w:t>
      </w:r>
    </w:p>
    <w:p w:rsidR="00241666" w:rsidRPr="002D30F3" w:rsidRDefault="00241666" w:rsidP="00241666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after="0" w:line="259" w:lineRule="auto"/>
        <w:ind w:left="540"/>
        <w:jc w:val="both"/>
        <w:rPr>
          <w:rFonts w:ascii="Cambria" w:eastAsia="Calibri" w:hAnsi="Cambria" w:cs="Arial"/>
          <w:sz w:val="20"/>
          <w:szCs w:val="20"/>
        </w:rPr>
      </w:pPr>
      <w:r w:rsidRPr="002D30F3">
        <w:rPr>
          <w:rFonts w:ascii="Cambria" w:eastAsia="Calibri" w:hAnsi="Cambria" w:cs="Arial"/>
          <w:sz w:val="20"/>
          <w:szCs w:val="20"/>
        </w:rPr>
        <w:t>Wykonawca oświadcza, że;</w:t>
      </w:r>
    </w:p>
    <w:p w:rsidR="00241666" w:rsidRDefault="00961592" w:rsidP="000E2B65">
      <w:pPr>
        <w:autoSpaceDE w:val="0"/>
        <w:autoSpaceDN w:val="0"/>
        <w:adjustRightInd w:val="0"/>
        <w:spacing w:after="0" w:line="259" w:lineRule="auto"/>
        <w:ind w:left="540"/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>Testy zostaną wykonane w dniu</w:t>
      </w:r>
      <w:r w:rsidR="000E2B65">
        <w:rPr>
          <w:rFonts w:ascii="Cambria" w:eastAsia="Calibri" w:hAnsi="Cambria" w:cs="Arial"/>
          <w:sz w:val="20"/>
          <w:szCs w:val="20"/>
        </w:rPr>
        <w:t xml:space="preserve"> ……… </w:t>
      </w:r>
      <w:r w:rsidR="00241666" w:rsidRPr="002D30F3">
        <w:rPr>
          <w:rFonts w:ascii="Cambria" w:eastAsia="Calibri" w:hAnsi="Cambria" w:cs="Arial"/>
          <w:sz w:val="20"/>
          <w:szCs w:val="20"/>
        </w:rPr>
        <w:t xml:space="preserve"> </w:t>
      </w:r>
      <w:r w:rsidR="000E2B65">
        <w:rPr>
          <w:rFonts w:ascii="Cambria" w:eastAsia="Calibri" w:hAnsi="Cambria" w:cs="Arial"/>
          <w:sz w:val="20"/>
          <w:szCs w:val="20"/>
        </w:rPr>
        <w:t xml:space="preserve">w godz.  …………………. </w:t>
      </w:r>
      <w:r>
        <w:rPr>
          <w:rFonts w:ascii="Cambria" w:eastAsia="Calibri" w:hAnsi="Cambria" w:cs="Arial"/>
          <w:sz w:val="20"/>
          <w:szCs w:val="20"/>
        </w:rPr>
        <w:t>w</w:t>
      </w:r>
      <w:bookmarkStart w:id="1" w:name="_GoBack"/>
      <w:bookmarkEnd w:id="1"/>
      <w:r w:rsidR="000E2B65">
        <w:rPr>
          <w:rFonts w:ascii="Cambria" w:eastAsia="Calibri" w:hAnsi="Cambria" w:cs="Arial"/>
          <w:sz w:val="20"/>
          <w:szCs w:val="20"/>
        </w:rPr>
        <w:t xml:space="preserve"> Starachowicach przy ul.  ……..</w:t>
      </w:r>
      <w:r w:rsidR="00241666" w:rsidRPr="00075445">
        <w:rPr>
          <w:rFonts w:ascii="Cambria" w:eastAsia="Calibri" w:hAnsi="Cambria" w:cs="Arial"/>
          <w:sz w:val="20"/>
          <w:szCs w:val="20"/>
        </w:rPr>
        <w:t xml:space="preserve"> </w:t>
      </w:r>
    </w:p>
    <w:p w:rsidR="00290AF1" w:rsidRPr="00075445" w:rsidRDefault="00290AF1" w:rsidP="000E2B65">
      <w:pPr>
        <w:autoSpaceDE w:val="0"/>
        <w:autoSpaceDN w:val="0"/>
        <w:adjustRightInd w:val="0"/>
        <w:spacing w:after="0" w:line="259" w:lineRule="auto"/>
        <w:ind w:left="540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241666" w:rsidRPr="005062BA" w:rsidRDefault="00241666" w:rsidP="00290AF1">
      <w:pPr>
        <w:spacing w:after="0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5062BA">
        <w:rPr>
          <w:rFonts w:ascii="Cambria" w:eastAsia="Calibri" w:hAnsi="Cambria" w:cs="Arial"/>
          <w:b/>
          <w:bCs/>
          <w:sz w:val="20"/>
          <w:szCs w:val="20"/>
        </w:rPr>
        <w:t xml:space="preserve">§ </w:t>
      </w:r>
      <w:r w:rsidR="00290AF1" w:rsidRPr="005062BA">
        <w:rPr>
          <w:rFonts w:ascii="Cambria" w:eastAsia="Calibri" w:hAnsi="Cambria" w:cs="Arial"/>
          <w:b/>
          <w:bCs/>
          <w:sz w:val="20"/>
          <w:szCs w:val="20"/>
        </w:rPr>
        <w:t>4</w:t>
      </w:r>
    </w:p>
    <w:p w:rsidR="00241666" w:rsidRPr="00E131DA" w:rsidRDefault="00241666" w:rsidP="00E131DA">
      <w:pPr>
        <w:numPr>
          <w:ilvl w:val="0"/>
          <w:numId w:val="27"/>
        </w:numPr>
        <w:tabs>
          <w:tab w:val="num" w:pos="540"/>
        </w:tabs>
        <w:autoSpaceDE w:val="0"/>
        <w:autoSpaceDN w:val="0"/>
        <w:adjustRightInd w:val="0"/>
        <w:spacing w:after="0" w:line="259" w:lineRule="auto"/>
        <w:ind w:left="540"/>
        <w:jc w:val="both"/>
        <w:rPr>
          <w:rFonts w:ascii="Cambria" w:eastAsia="Calibri" w:hAnsi="Cambria" w:cs="Arial"/>
          <w:sz w:val="20"/>
          <w:szCs w:val="20"/>
        </w:rPr>
      </w:pPr>
      <w:r w:rsidRPr="002D30F3">
        <w:rPr>
          <w:rFonts w:ascii="Cambria" w:eastAsia="Calibri" w:hAnsi="Cambria" w:cs="Arial"/>
          <w:sz w:val="20"/>
          <w:szCs w:val="20"/>
        </w:rPr>
        <w:t xml:space="preserve">Zamawiający przedstawi Wykonawcy imienną listę </w:t>
      </w:r>
      <w:r w:rsidR="00E42CA1">
        <w:rPr>
          <w:rFonts w:ascii="Cambria" w:eastAsia="Calibri" w:hAnsi="Cambria" w:cs="Arial"/>
          <w:sz w:val="20"/>
          <w:szCs w:val="20"/>
        </w:rPr>
        <w:t>osób przed rozpoczęciem wykonywania testów.</w:t>
      </w:r>
      <w:r w:rsidRPr="002D30F3">
        <w:rPr>
          <w:rFonts w:ascii="Cambria" w:eastAsia="Calibri" w:hAnsi="Cambria" w:cs="Arial"/>
          <w:sz w:val="20"/>
          <w:szCs w:val="20"/>
        </w:rPr>
        <w:t xml:space="preserve"> </w:t>
      </w:r>
    </w:p>
    <w:p w:rsidR="00241666" w:rsidRPr="00E131DA" w:rsidRDefault="00241666" w:rsidP="00E131DA">
      <w:pPr>
        <w:numPr>
          <w:ilvl w:val="0"/>
          <w:numId w:val="27"/>
        </w:numPr>
        <w:tabs>
          <w:tab w:val="num" w:pos="540"/>
        </w:tabs>
        <w:autoSpaceDE w:val="0"/>
        <w:autoSpaceDN w:val="0"/>
        <w:adjustRightInd w:val="0"/>
        <w:spacing w:after="0" w:line="259" w:lineRule="auto"/>
        <w:ind w:left="540"/>
        <w:jc w:val="both"/>
        <w:rPr>
          <w:rFonts w:ascii="Cambria" w:eastAsia="Calibri" w:hAnsi="Cambria" w:cs="Arial"/>
          <w:sz w:val="20"/>
          <w:szCs w:val="20"/>
        </w:rPr>
      </w:pPr>
      <w:r w:rsidRPr="002D30F3">
        <w:rPr>
          <w:rFonts w:ascii="Cambria" w:eastAsia="Calibri" w:hAnsi="Cambria" w:cs="Arial"/>
          <w:sz w:val="20"/>
          <w:szCs w:val="20"/>
        </w:rPr>
        <w:t xml:space="preserve">Wykonawca zapewnia ochronę pozyskanych danych osobowych uczestników i ich opiekunów zgodnie z obowiązującymi </w:t>
      </w:r>
      <w:r w:rsidR="00E131DA">
        <w:rPr>
          <w:rFonts w:ascii="Cambria" w:eastAsia="Calibri" w:hAnsi="Cambria" w:cs="Arial"/>
          <w:sz w:val="20"/>
          <w:szCs w:val="20"/>
        </w:rPr>
        <w:t>w tym zakresie przepisami prawa</w:t>
      </w:r>
      <w:r w:rsidRPr="00E131DA">
        <w:rPr>
          <w:rFonts w:ascii="Cambria" w:eastAsia="Calibri" w:hAnsi="Cambria" w:cs="Arial"/>
          <w:sz w:val="20"/>
          <w:szCs w:val="20"/>
        </w:rPr>
        <w:t>.</w:t>
      </w:r>
    </w:p>
    <w:p w:rsidR="00241666" w:rsidRPr="002D30F3" w:rsidRDefault="00241666" w:rsidP="00241666">
      <w:pPr>
        <w:keepLines/>
        <w:autoSpaceDE w:val="0"/>
        <w:spacing w:after="0"/>
        <w:jc w:val="both"/>
        <w:rPr>
          <w:rFonts w:ascii="Cambria" w:eastAsia="Calibri" w:hAnsi="Cambria" w:cs="Arial"/>
          <w:bCs/>
          <w:sz w:val="20"/>
          <w:szCs w:val="20"/>
        </w:rPr>
      </w:pPr>
    </w:p>
    <w:p w:rsidR="00241666" w:rsidRPr="005062BA" w:rsidRDefault="00241666" w:rsidP="00241666">
      <w:pPr>
        <w:keepLines/>
        <w:autoSpaceDE w:val="0"/>
        <w:spacing w:after="0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5062BA">
        <w:rPr>
          <w:rFonts w:ascii="Cambria" w:eastAsia="Calibri" w:hAnsi="Cambria" w:cs="Arial"/>
          <w:b/>
          <w:bCs/>
          <w:sz w:val="20"/>
          <w:szCs w:val="20"/>
        </w:rPr>
        <w:t xml:space="preserve">§ </w:t>
      </w:r>
      <w:r w:rsidR="00E131DA" w:rsidRPr="005062BA">
        <w:rPr>
          <w:rFonts w:ascii="Cambria" w:eastAsia="Calibri" w:hAnsi="Cambria" w:cs="Arial"/>
          <w:b/>
          <w:bCs/>
          <w:sz w:val="20"/>
          <w:szCs w:val="20"/>
        </w:rPr>
        <w:t>5</w:t>
      </w:r>
    </w:p>
    <w:p w:rsidR="00241666" w:rsidRPr="002D30F3" w:rsidRDefault="00241666" w:rsidP="00241666">
      <w:pPr>
        <w:numPr>
          <w:ilvl w:val="0"/>
          <w:numId w:val="29"/>
        </w:numPr>
        <w:tabs>
          <w:tab w:val="num" w:pos="720"/>
        </w:tabs>
        <w:autoSpaceDE w:val="0"/>
        <w:autoSpaceDN w:val="0"/>
        <w:adjustRightInd w:val="0"/>
        <w:spacing w:after="0" w:line="259" w:lineRule="auto"/>
        <w:ind w:left="720" w:hanging="540"/>
        <w:jc w:val="both"/>
        <w:rPr>
          <w:rFonts w:ascii="Cambria" w:eastAsia="Calibri" w:hAnsi="Cambria" w:cs="Arial"/>
          <w:sz w:val="20"/>
          <w:szCs w:val="20"/>
        </w:rPr>
      </w:pPr>
      <w:r w:rsidRPr="002D30F3">
        <w:rPr>
          <w:rFonts w:ascii="Cambria" w:eastAsia="Calibri" w:hAnsi="Cambria" w:cs="Arial"/>
          <w:sz w:val="20"/>
          <w:szCs w:val="20"/>
        </w:rPr>
        <w:t xml:space="preserve">Za wykonanie przedmiotu zamówienia Wykonawca otrzyma od Zamawiającego wynagrodzenie w kwocie (słownie: </w:t>
      </w:r>
      <w:r w:rsidR="00487E56">
        <w:rPr>
          <w:rFonts w:ascii="Cambria" w:eastAsia="Calibri" w:hAnsi="Cambria" w:cs="Arial"/>
          <w:sz w:val="20"/>
          <w:szCs w:val="20"/>
        </w:rPr>
        <w:t xml:space="preserve">                                </w:t>
      </w:r>
      <w:r>
        <w:rPr>
          <w:rFonts w:ascii="Cambria" w:eastAsia="Calibri" w:hAnsi="Cambria" w:cs="Arial"/>
          <w:sz w:val="20"/>
          <w:szCs w:val="20"/>
        </w:rPr>
        <w:t xml:space="preserve"> 00/100</w:t>
      </w:r>
      <w:r w:rsidRPr="002D30F3">
        <w:rPr>
          <w:rFonts w:ascii="Cambria" w:eastAsia="Calibri" w:hAnsi="Cambria" w:cs="Arial"/>
          <w:sz w:val="20"/>
          <w:szCs w:val="20"/>
        </w:rPr>
        <w:t xml:space="preserve">) </w:t>
      </w:r>
    </w:p>
    <w:p w:rsidR="00241666" w:rsidRPr="00415783" w:rsidRDefault="00241666" w:rsidP="00241666">
      <w:pPr>
        <w:numPr>
          <w:ilvl w:val="0"/>
          <w:numId w:val="29"/>
        </w:numPr>
        <w:tabs>
          <w:tab w:val="num" w:pos="720"/>
        </w:tabs>
        <w:autoSpaceDE w:val="0"/>
        <w:autoSpaceDN w:val="0"/>
        <w:adjustRightInd w:val="0"/>
        <w:spacing w:after="0" w:line="259" w:lineRule="auto"/>
        <w:ind w:left="720" w:hanging="540"/>
        <w:jc w:val="both"/>
        <w:rPr>
          <w:rFonts w:ascii="Cambria" w:eastAsia="Calibri" w:hAnsi="Cambria" w:cs="Arial"/>
          <w:sz w:val="20"/>
          <w:szCs w:val="20"/>
        </w:rPr>
      </w:pPr>
      <w:r w:rsidRPr="002D30F3">
        <w:rPr>
          <w:rFonts w:ascii="Cambria" w:eastAsia="Calibri" w:hAnsi="Cambria" w:cs="Arial"/>
          <w:sz w:val="20"/>
          <w:szCs w:val="20"/>
        </w:rPr>
        <w:t xml:space="preserve">Po stwierdzeniu przez Zamawiającego terminowego i prawidłowego wykonania przedmiotu zamówienia Zamawiający ureguluje należność </w:t>
      </w:r>
      <w:r>
        <w:rPr>
          <w:rFonts w:ascii="Cambria" w:eastAsia="Calibri" w:hAnsi="Cambria" w:cs="Arial"/>
          <w:sz w:val="20"/>
          <w:szCs w:val="20"/>
        </w:rPr>
        <w:t>na podstawie otrzymanej faktury.</w:t>
      </w:r>
    </w:p>
    <w:p w:rsidR="00241666" w:rsidRPr="002D30F3" w:rsidRDefault="00241666" w:rsidP="00C76A15">
      <w:pPr>
        <w:keepLines/>
        <w:autoSpaceDE w:val="0"/>
        <w:spacing w:after="0"/>
        <w:rPr>
          <w:rFonts w:ascii="Cambria" w:eastAsia="Calibri" w:hAnsi="Cambria" w:cs="Arial"/>
          <w:bCs/>
          <w:sz w:val="20"/>
          <w:szCs w:val="20"/>
        </w:rPr>
      </w:pPr>
    </w:p>
    <w:p w:rsidR="00241666" w:rsidRPr="005062BA" w:rsidRDefault="00241666" w:rsidP="00241666">
      <w:pPr>
        <w:keepLines/>
        <w:autoSpaceDE w:val="0"/>
        <w:spacing w:after="0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5062BA">
        <w:rPr>
          <w:rFonts w:ascii="Cambria" w:eastAsia="Calibri" w:hAnsi="Cambria" w:cs="Arial"/>
          <w:b/>
          <w:bCs/>
          <w:sz w:val="20"/>
          <w:szCs w:val="20"/>
        </w:rPr>
        <w:t xml:space="preserve">§ </w:t>
      </w:r>
      <w:r w:rsidR="00E131DA" w:rsidRPr="005062BA">
        <w:rPr>
          <w:rFonts w:ascii="Cambria" w:eastAsia="Calibri" w:hAnsi="Cambria" w:cs="Arial"/>
          <w:b/>
          <w:bCs/>
          <w:sz w:val="20"/>
          <w:szCs w:val="20"/>
        </w:rPr>
        <w:t>6</w:t>
      </w:r>
    </w:p>
    <w:p w:rsidR="00241666" w:rsidRPr="00E8742D" w:rsidRDefault="00241666" w:rsidP="00241666">
      <w:pPr>
        <w:pStyle w:val="Akapitzlist"/>
        <w:numPr>
          <w:ilvl w:val="0"/>
          <w:numId w:val="33"/>
        </w:numPr>
        <w:tabs>
          <w:tab w:val="clear" w:pos="1183"/>
        </w:tabs>
        <w:spacing w:after="0"/>
        <w:ind w:left="567" w:hanging="567"/>
        <w:jc w:val="both"/>
        <w:rPr>
          <w:rFonts w:ascii="Cambria" w:eastAsia="Calibri" w:hAnsi="Cambria" w:cs="Arial"/>
          <w:sz w:val="20"/>
          <w:szCs w:val="20"/>
        </w:rPr>
      </w:pPr>
      <w:r w:rsidRPr="00E8742D">
        <w:rPr>
          <w:rFonts w:ascii="Cambria" w:eastAsia="Calibri" w:hAnsi="Cambria" w:cs="Arial"/>
          <w:sz w:val="20"/>
          <w:szCs w:val="20"/>
        </w:rPr>
        <w:t xml:space="preserve">Wykonawca usługi nie otrzyma lub będzie miał zmniejszone środki, o których mowa w </w:t>
      </w:r>
      <w:r w:rsidRPr="00E8742D">
        <w:rPr>
          <w:rFonts w:ascii="Cambria" w:eastAsia="Calibri" w:hAnsi="Cambria" w:cs="Arial"/>
          <w:bCs/>
          <w:sz w:val="20"/>
          <w:szCs w:val="20"/>
        </w:rPr>
        <w:t>§</w:t>
      </w:r>
      <w:r w:rsidR="00D25A60">
        <w:rPr>
          <w:rFonts w:ascii="Cambria" w:eastAsia="Calibri" w:hAnsi="Cambria" w:cs="Arial"/>
          <w:sz w:val="20"/>
          <w:szCs w:val="20"/>
        </w:rPr>
        <w:t xml:space="preserve"> </w:t>
      </w:r>
      <w:r w:rsidR="00E131DA">
        <w:rPr>
          <w:rFonts w:ascii="Cambria" w:eastAsia="Calibri" w:hAnsi="Cambria" w:cs="Arial"/>
          <w:sz w:val="20"/>
          <w:szCs w:val="20"/>
        </w:rPr>
        <w:t>5</w:t>
      </w:r>
      <w:r w:rsidR="005E072D">
        <w:rPr>
          <w:rFonts w:ascii="Cambria" w:eastAsia="Calibri" w:hAnsi="Cambria" w:cs="Arial"/>
          <w:sz w:val="20"/>
          <w:szCs w:val="20"/>
        </w:rPr>
        <w:t xml:space="preserve"> </w:t>
      </w:r>
      <w:r w:rsidR="00D25A60" w:rsidRPr="002D30F3">
        <w:rPr>
          <w:rFonts w:ascii="Cambria" w:eastAsia="Calibri" w:hAnsi="Cambria" w:cs="Arial"/>
          <w:sz w:val="20"/>
          <w:szCs w:val="20"/>
        </w:rPr>
        <w:t xml:space="preserve">w przypadku </w:t>
      </w:r>
      <w:r w:rsidR="005E072D">
        <w:rPr>
          <w:rFonts w:ascii="Cambria" w:eastAsia="Calibri" w:hAnsi="Cambria" w:cs="Arial"/>
          <w:sz w:val="20"/>
          <w:szCs w:val="20"/>
        </w:rPr>
        <w:t xml:space="preserve">nie zgłoszenia się </w:t>
      </w:r>
      <w:r w:rsidR="00D25A60" w:rsidRPr="002D30F3">
        <w:rPr>
          <w:rFonts w:ascii="Cambria" w:eastAsia="Calibri" w:hAnsi="Cambria" w:cs="Arial"/>
          <w:sz w:val="20"/>
          <w:szCs w:val="20"/>
        </w:rPr>
        <w:t>osoby</w:t>
      </w:r>
      <w:r w:rsidR="00D25A60">
        <w:rPr>
          <w:rFonts w:ascii="Cambria" w:eastAsia="Calibri" w:hAnsi="Cambria" w:cs="Arial"/>
          <w:sz w:val="20"/>
          <w:szCs w:val="20"/>
        </w:rPr>
        <w:t xml:space="preserve"> </w:t>
      </w:r>
      <w:r w:rsidR="005E072D">
        <w:rPr>
          <w:rFonts w:ascii="Cambria" w:eastAsia="Calibri" w:hAnsi="Cambria" w:cs="Arial"/>
          <w:sz w:val="20"/>
          <w:szCs w:val="20"/>
        </w:rPr>
        <w:t xml:space="preserve">na </w:t>
      </w:r>
      <w:r w:rsidR="00D25A60">
        <w:rPr>
          <w:rFonts w:ascii="Cambria" w:eastAsia="Calibri" w:hAnsi="Cambria" w:cs="Arial"/>
          <w:sz w:val="20"/>
          <w:szCs w:val="20"/>
        </w:rPr>
        <w:t>wykonania testu.</w:t>
      </w:r>
    </w:p>
    <w:p w:rsidR="00241666" w:rsidRPr="00E8742D" w:rsidRDefault="00241666" w:rsidP="00241666">
      <w:pPr>
        <w:pStyle w:val="Akapitzlist"/>
        <w:numPr>
          <w:ilvl w:val="0"/>
          <w:numId w:val="37"/>
        </w:numPr>
        <w:spacing w:after="0"/>
        <w:ind w:left="567" w:hanging="567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20"/>
          <w:szCs w:val="20"/>
          <w:lang w:eastAsia="pl-PL"/>
        </w:rPr>
        <w:t>M</w:t>
      </w:r>
      <w:r w:rsidR="005E072D">
        <w:rPr>
          <w:rFonts w:ascii="Cambria" w:eastAsia="Times New Roman" w:hAnsi="Cambria" w:cs="Arial"/>
          <w:sz w:val="20"/>
          <w:szCs w:val="20"/>
          <w:lang w:eastAsia="pl-PL"/>
        </w:rPr>
        <w:t>inimalna liczba</w:t>
      </w:r>
      <w:r w:rsidRPr="00E8742D">
        <w:rPr>
          <w:rFonts w:ascii="Cambria" w:eastAsia="Times New Roman" w:hAnsi="Cambria" w:cs="Arial"/>
          <w:sz w:val="20"/>
          <w:szCs w:val="20"/>
          <w:lang w:eastAsia="pl-PL"/>
        </w:rPr>
        <w:t xml:space="preserve"> wszystkich </w:t>
      </w:r>
      <w:r w:rsidR="005E072D">
        <w:rPr>
          <w:rFonts w:ascii="Cambria" w:eastAsia="Times New Roman" w:hAnsi="Cambria" w:cs="Arial"/>
          <w:sz w:val="20"/>
          <w:szCs w:val="20"/>
          <w:lang w:eastAsia="pl-PL"/>
        </w:rPr>
        <w:t>osób,</w:t>
      </w:r>
      <w:r w:rsidRPr="00E8742D">
        <w:rPr>
          <w:rFonts w:ascii="Cambria" w:eastAsia="Times New Roman" w:hAnsi="Cambria" w:cs="Arial"/>
          <w:sz w:val="20"/>
          <w:szCs w:val="20"/>
          <w:lang w:eastAsia="pl-PL"/>
        </w:rPr>
        <w:t xml:space="preserve"> za którą zostanie dokonana płatność to nie mniej niż</w:t>
      </w:r>
      <w:r w:rsidRPr="005E072D">
        <w:rPr>
          <w:rFonts w:ascii="Cambria" w:eastAsia="Times New Roman" w:hAnsi="Cambria" w:cs="Arial"/>
          <w:color w:val="FF0000"/>
          <w:sz w:val="20"/>
          <w:szCs w:val="20"/>
          <w:lang w:eastAsia="pl-PL"/>
        </w:rPr>
        <w:t xml:space="preserve"> </w:t>
      </w:r>
      <w:r w:rsidR="00D25A60" w:rsidRPr="005062BA">
        <w:rPr>
          <w:rFonts w:ascii="Cambria" w:eastAsia="Times New Roman" w:hAnsi="Cambria" w:cs="Arial"/>
          <w:sz w:val="20"/>
          <w:szCs w:val="20"/>
          <w:lang w:eastAsia="pl-PL"/>
        </w:rPr>
        <w:t>8</w:t>
      </w:r>
      <w:r w:rsidR="007B62C0" w:rsidRPr="005062BA">
        <w:rPr>
          <w:rFonts w:ascii="Cambria" w:eastAsia="Times New Roman" w:hAnsi="Cambria" w:cs="Arial"/>
          <w:sz w:val="20"/>
          <w:szCs w:val="20"/>
          <w:lang w:eastAsia="pl-PL"/>
        </w:rPr>
        <w:t>2</w:t>
      </w:r>
      <w:r w:rsidR="00D25A60" w:rsidRPr="005062BA"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  <w:r w:rsidR="007B62C0">
        <w:rPr>
          <w:rFonts w:ascii="Cambria" w:eastAsia="Times New Roman" w:hAnsi="Cambria" w:cs="Arial"/>
          <w:sz w:val="20"/>
          <w:szCs w:val="20"/>
          <w:lang w:eastAsia="pl-PL"/>
        </w:rPr>
        <w:t>osoby</w:t>
      </w:r>
      <w:r w:rsidR="00D25A60">
        <w:rPr>
          <w:rFonts w:ascii="Cambria" w:eastAsia="Times New Roman" w:hAnsi="Cambria" w:cs="Arial"/>
          <w:sz w:val="20"/>
          <w:szCs w:val="20"/>
          <w:lang w:eastAsia="pl-PL"/>
        </w:rPr>
        <w:t>.</w:t>
      </w:r>
    </w:p>
    <w:p w:rsidR="00241666" w:rsidRPr="002D30F3" w:rsidRDefault="00241666" w:rsidP="00290AF1">
      <w:pPr>
        <w:keepLines/>
        <w:autoSpaceDE w:val="0"/>
        <w:spacing w:after="0"/>
        <w:rPr>
          <w:rFonts w:ascii="Cambria" w:eastAsia="Calibri" w:hAnsi="Cambria" w:cs="Arial"/>
          <w:bCs/>
          <w:sz w:val="20"/>
          <w:szCs w:val="20"/>
        </w:rPr>
      </w:pPr>
    </w:p>
    <w:p w:rsidR="00241666" w:rsidRPr="00C76A15" w:rsidRDefault="00241666" w:rsidP="00241666">
      <w:pPr>
        <w:keepLines/>
        <w:autoSpaceDE w:val="0"/>
        <w:spacing w:after="0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C76A15">
        <w:rPr>
          <w:rFonts w:ascii="Cambria" w:eastAsia="Calibri" w:hAnsi="Cambria" w:cs="Arial"/>
          <w:b/>
          <w:bCs/>
          <w:sz w:val="20"/>
          <w:szCs w:val="20"/>
        </w:rPr>
        <w:lastRenderedPageBreak/>
        <w:t>§</w:t>
      </w:r>
      <w:r w:rsidR="005E072D">
        <w:rPr>
          <w:rFonts w:ascii="Cambria" w:eastAsia="Calibri" w:hAnsi="Cambria" w:cs="Arial"/>
          <w:b/>
          <w:bCs/>
          <w:sz w:val="20"/>
          <w:szCs w:val="20"/>
        </w:rPr>
        <w:t xml:space="preserve"> 7</w:t>
      </w:r>
    </w:p>
    <w:p w:rsidR="00241666" w:rsidRPr="0053357A" w:rsidRDefault="00241666" w:rsidP="00384416">
      <w:pPr>
        <w:autoSpaceDE w:val="0"/>
        <w:autoSpaceDN w:val="0"/>
        <w:adjustRightInd w:val="0"/>
        <w:spacing w:after="0" w:line="259" w:lineRule="auto"/>
        <w:jc w:val="both"/>
        <w:rPr>
          <w:rFonts w:ascii="Cambria" w:eastAsia="Calibri" w:hAnsi="Cambria" w:cs="Arial"/>
          <w:sz w:val="20"/>
          <w:szCs w:val="20"/>
        </w:rPr>
      </w:pPr>
      <w:r w:rsidRPr="002D30F3">
        <w:rPr>
          <w:rFonts w:ascii="Cambria" w:eastAsia="Calibri" w:hAnsi="Cambria" w:cs="Arial"/>
          <w:sz w:val="20"/>
          <w:szCs w:val="20"/>
        </w:rPr>
        <w:t>Zamawi</w:t>
      </w:r>
      <w:r w:rsidR="0053357A">
        <w:rPr>
          <w:rFonts w:ascii="Cambria" w:eastAsia="Calibri" w:hAnsi="Cambria" w:cs="Arial"/>
          <w:sz w:val="20"/>
          <w:szCs w:val="20"/>
        </w:rPr>
        <w:t xml:space="preserve">ający zastrzega sobie prawo do </w:t>
      </w:r>
      <w:r w:rsidRPr="0053357A">
        <w:rPr>
          <w:rFonts w:ascii="Cambria" w:eastAsia="Calibri" w:hAnsi="Cambria" w:cs="Arial"/>
          <w:sz w:val="20"/>
          <w:szCs w:val="20"/>
        </w:rPr>
        <w:t>odstąpienia od umowy i żądania zwrotu przekazanych środków w przypadku niewykonania lub nienależytego wykonywania przez Wykonawcę zobowiązań określonych niniejszą umową.</w:t>
      </w:r>
    </w:p>
    <w:p w:rsidR="00241666" w:rsidRPr="002D30F3" w:rsidRDefault="00241666" w:rsidP="00241666">
      <w:pPr>
        <w:keepLines/>
        <w:autoSpaceDE w:val="0"/>
        <w:spacing w:after="0"/>
        <w:jc w:val="center"/>
        <w:rPr>
          <w:rFonts w:ascii="Cambria" w:eastAsia="Calibri" w:hAnsi="Cambria" w:cs="Arial"/>
          <w:bCs/>
          <w:sz w:val="20"/>
          <w:szCs w:val="20"/>
        </w:rPr>
      </w:pPr>
    </w:p>
    <w:p w:rsidR="00241666" w:rsidRPr="00C76A15" w:rsidRDefault="00241666" w:rsidP="00241666">
      <w:pPr>
        <w:keepLines/>
        <w:autoSpaceDE w:val="0"/>
        <w:spacing w:after="0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C76A15">
        <w:rPr>
          <w:rFonts w:ascii="Cambria" w:eastAsia="Calibri" w:hAnsi="Cambria" w:cs="Arial"/>
          <w:b/>
          <w:bCs/>
          <w:sz w:val="20"/>
          <w:szCs w:val="20"/>
        </w:rPr>
        <w:t xml:space="preserve">§ </w:t>
      </w:r>
      <w:r w:rsidR="005E072D">
        <w:rPr>
          <w:rFonts w:ascii="Cambria" w:eastAsia="Calibri" w:hAnsi="Cambria" w:cs="Arial"/>
          <w:b/>
          <w:bCs/>
          <w:sz w:val="20"/>
          <w:szCs w:val="20"/>
        </w:rPr>
        <w:t>8</w:t>
      </w:r>
    </w:p>
    <w:p w:rsidR="00241666" w:rsidRPr="002D30F3" w:rsidRDefault="00241666" w:rsidP="00241666">
      <w:pPr>
        <w:keepLines/>
        <w:numPr>
          <w:ilvl w:val="0"/>
          <w:numId w:val="22"/>
        </w:numPr>
        <w:autoSpaceDE w:val="0"/>
        <w:spacing w:after="0" w:line="259" w:lineRule="auto"/>
        <w:jc w:val="both"/>
        <w:rPr>
          <w:rFonts w:ascii="Cambria" w:eastAsia="Calibri" w:hAnsi="Cambria" w:cs="Arial"/>
          <w:sz w:val="20"/>
          <w:szCs w:val="20"/>
        </w:rPr>
      </w:pPr>
      <w:r w:rsidRPr="002D30F3">
        <w:rPr>
          <w:rFonts w:ascii="Cambria" w:eastAsia="Calibri" w:hAnsi="Cambria" w:cs="Arial"/>
          <w:sz w:val="20"/>
          <w:szCs w:val="20"/>
        </w:rPr>
        <w:t>W przypadku nie wykonania lub nie należytego wykonania umowy przez Wykonawcę, Zamawiający może naliczyć karę umowną w następujących przypadkach i wysokościach:</w:t>
      </w:r>
    </w:p>
    <w:p w:rsidR="00241666" w:rsidRPr="002D30F3" w:rsidRDefault="00241666" w:rsidP="00241666">
      <w:pPr>
        <w:keepLines/>
        <w:numPr>
          <w:ilvl w:val="0"/>
          <w:numId w:val="23"/>
        </w:numPr>
        <w:autoSpaceDE w:val="0"/>
        <w:spacing w:after="0" w:line="259" w:lineRule="auto"/>
        <w:ind w:hanging="294"/>
        <w:jc w:val="both"/>
        <w:rPr>
          <w:rFonts w:ascii="Cambria" w:eastAsia="Calibri" w:hAnsi="Cambria" w:cs="Arial"/>
          <w:sz w:val="20"/>
          <w:szCs w:val="20"/>
        </w:rPr>
      </w:pPr>
      <w:r w:rsidRPr="002D30F3">
        <w:rPr>
          <w:rFonts w:ascii="Cambria" w:eastAsia="Calibri" w:hAnsi="Cambria" w:cs="Arial"/>
          <w:sz w:val="20"/>
          <w:szCs w:val="20"/>
        </w:rPr>
        <w:t xml:space="preserve">za odstąpienie od umowy przez Zamawiającego z przyczyn leżących po stronie Wykonawcy w wysokości 10% wynagrodzenia o którym mowa w § </w:t>
      </w:r>
      <w:r w:rsidR="005E072D">
        <w:rPr>
          <w:rFonts w:ascii="Cambria" w:eastAsia="Calibri" w:hAnsi="Cambria" w:cs="Arial"/>
          <w:sz w:val="20"/>
          <w:szCs w:val="20"/>
        </w:rPr>
        <w:t>5</w:t>
      </w:r>
      <w:r w:rsidRPr="002D30F3">
        <w:rPr>
          <w:rFonts w:ascii="Cambria" w:eastAsia="Calibri" w:hAnsi="Cambria" w:cs="Arial"/>
          <w:sz w:val="20"/>
          <w:szCs w:val="20"/>
        </w:rPr>
        <w:t xml:space="preserve"> ust. 1.</w:t>
      </w:r>
    </w:p>
    <w:p w:rsidR="00241666" w:rsidRPr="00384416" w:rsidRDefault="005E072D" w:rsidP="00384416">
      <w:pPr>
        <w:pStyle w:val="Akapitzlist"/>
        <w:numPr>
          <w:ilvl w:val="0"/>
          <w:numId w:val="23"/>
        </w:numPr>
        <w:spacing w:after="160" w:line="259" w:lineRule="auto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>z</w:t>
      </w:r>
      <w:r w:rsidR="00241666" w:rsidRPr="003F5D08">
        <w:rPr>
          <w:rFonts w:ascii="Cambria" w:eastAsia="Calibri" w:hAnsi="Cambria" w:cs="Arial"/>
          <w:sz w:val="20"/>
          <w:szCs w:val="20"/>
        </w:rPr>
        <w:t xml:space="preserve">a świadczenie usługi niezgodnie z przedmiotem zamówienia 0,1% wynagrodzenia o którym mowa w § </w:t>
      </w:r>
      <w:r>
        <w:rPr>
          <w:rFonts w:ascii="Cambria" w:eastAsia="Calibri" w:hAnsi="Cambria" w:cs="Arial"/>
          <w:sz w:val="20"/>
          <w:szCs w:val="20"/>
        </w:rPr>
        <w:t>5</w:t>
      </w:r>
      <w:r w:rsidR="00241666" w:rsidRPr="003F5D08">
        <w:rPr>
          <w:rFonts w:ascii="Cambria" w:eastAsia="Calibri" w:hAnsi="Cambria" w:cs="Arial"/>
          <w:sz w:val="20"/>
          <w:szCs w:val="20"/>
        </w:rPr>
        <w:t xml:space="preserve"> ust. 1 za każdy przypadek. </w:t>
      </w:r>
    </w:p>
    <w:p w:rsidR="00241666" w:rsidRPr="002D30F3" w:rsidRDefault="00241666" w:rsidP="00241666">
      <w:pPr>
        <w:numPr>
          <w:ilvl w:val="0"/>
          <w:numId w:val="22"/>
        </w:numPr>
        <w:spacing w:after="0" w:line="259" w:lineRule="auto"/>
        <w:jc w:val="both"/>
        <w:rPr>
          <w:rFonts w:ascii="Cambria" w:eastAsia="Calibri" w:hAnsi="Cambria" w:cs="Arial"/>
          <w:strike/>
          <w:sz w:val="20"/>
          <w:szCs w:val="20"/>
        </w:rPr>
      </w:pPr>
      <w:bookmarkStart w:id="2" w:name="_Hlk67433993"/>
      <w:r w:rsidRPr="002D30F3">
        <w:rPr>
          <w:rFonts w:ascii="Cambria" w:eastAsia="Calibri" w:hAnsi="Cambria" w:cs="Arial"/>
          <w:sz w:val="20"/>
          <w:szCs w:val="20"/>
        </w:rPr>
        <w:t>Łączna wysokość naliczonych kar umownych o których mowa w ust. 1 pkt. 1 nie może przekroczyć 20% wynag</w:t>
      </w:r>
      <w:r w:rsidR="00C76A15">
        <w:rPr>
          <w:rFonts w:ascii="Cambria" w:eastAsia="Calibri" w:hAnsi="Cambria" w:cs="Arial"/>
          <w:sz w:val="20"/>
          <w:szCs w:val="20"/>
        </w:rPr>
        <w:t xml:space="preserve">rodzenia brutto określonego w § </w:t>
      </w:r>
      <w:r w:rsidR="005E072D">
        <w:rPr>
          <w:rFonts w:ascii="Cambria" w:eastAsia="Calibri" w:hAnsi="Cambria" w:cs="Arial"/>
          <w:sz w:val="20"/>
          <w:szCs w:val="20"/>
        </w:rPr>
        <w:t>5</w:t>
      </w:r>
      <w:r w:rsidRPr="002D30F3">
        <w:rPr>
          <w:rFonts w:ascii="Cambria" w:eastAsia="Calibri" w:hAnsi="Cambria" w:cs="Arial"/>
          <w:sz w:val="20"/>
          <w:szCs w:val="20"/>
        </w:rPr>
        <w:t xml:space="preserve"> ust. 1</w:t>
      </w:r>
    </w:p>
    <w:bookmarkEnd w:id="2"/>
    <w:p w:rsidR="00241666" w:rsidRPr="002D30F3" w:rsidRDefault="00241666" w:rsidP="00241666">
      <w:pPr>
        <w:numPr>
          <w:ilvl w:val="0"/>
          <w:numId w:val="22"/>
        </w:numPr>
        <w:spacing w:after="0" w:line="259" w:lineRule="auto"/>
        <w:jc w:val="both"/>
        <w:rPr>
          <w:rFonts w:ascii="Cambria" w:eastAsia="Calibri" w:hAnsi="Cambria" w:cs="Arial"/>
          <w:strike/>
          <w:sz w:val="20"/>
          <w:szCs w:val="20"/>
        </w:rPr>
      </w:pPr>
      <w:r w:rsidRPr="002D30F3">
        <w:rPr>
          <w:rFonts w:ascii="Cambria" w:eastAsia="Calibri" w:hAnsi="Cambria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:rsidR="00241666" w:rsidRPr="002D30F3" w:rsidRDefault="00241666" w:rsidP="00241666">
      <w:pPr>
        <w:keepLines/>
        <w:autoSpaceDE w:val="0"/>
        <w:spacing w:after="0"/>
        <w:jc w:val="both"/>
        <w:rPr>
          <w:rFonts w:ascii="Cambria" w:eastAsia="Calibri" w:hAnsi="Cambria" w:cs="Arial"/>
          <w:bCs/>
          <w:sz w:val="20"/>
          <w:szCs w:val="20"/>
        </w:rPr>
      </w:pPr>
    </w:p>
    <w:p w:rsidR="00241666" w:rsidRPr="00C76A15" w:rsidRDefault="00241666" w:rsidP="00241666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C76A15">
        <w:rPr>
          <w:rFonts w:ascii="Cambria" w:eastAsia="Calibri" w:hAnsi="Cambria" w:cs="Arial"/>
          <w:b/>
          <w:bCs/>
          <w:sz w:val="20"/>
          <w:szCs w:val="20"/>
        </w:rPr>
        <w:t xml:space="preserve">§ </w:t>
      </w:r>
      <w:r w:rsidR="005E072D">
        <w:rPr>
          <w:rFonts w:ascii="Cambria" w:eastAsia="Calibri" w:hAnsi="Cambria" w:cs="Arial"/>
          <w:b/>
          <w:bCs/>
          <w:sz w:val="20"/>
          <w:szCs w:val="20"/>
        </w:rPr>
        <w:t>9</w:t>
      </w:r>
    </w:p>
    <w:p w:rsidR="00241666" w:rsidRPr="002D30F3" w:rsidRDefault="00241666" w:rsidP="00241666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Arial"/>
          <w:sz w:val="20"/>
          <w:szCs w:val="20"/>
        </w:rPr>
      </w:pPr>
      <w:r w:rsidRPr="002D30F3">
        <w:rPr>
          <w:rFonts w:ascii="Cambria" w:eastAsia="Calibri" w:hAnsi="Cambria" w:cs="Arial"/>
          <w:sz w:val="20"/>
          <w:szCs w:val="20"/>
        </w:rPr>
        <w:t>Właściwym do rozpoznania sporów wynikłych na tle realizacji niniejszej umowy jest sąd powszechny właściwy dla siedziby Zamawiającego.</w:t>
      </w:r>
    </w:p>
    <w:p w:rsidR="00241666" w:rsidRPr="00C76A15" w:rsidRDefault="00241666" w:rsidP="00241666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Arial"/>
          <w:b/>
          <w:bCs/>
          <w:sz w:val="20"/>
          <w:szCs w:val="20"/>
        </w:rPr>
      </w:pPr>
      <w:r w:rsidRPr="00C76A15">
        <w:rPr>
          <w:rFonts w:ascii="Cambria" w:eastAsia="Calibri" w:hAnsi="Cambria" w:cs="Arial"/>
          <w:b/>
          <w:bCs/>
          <w:sz w:val="20"/>
          <w:szCs w:val="20"/>
        </w:rPr>
        <w:t>§ 1</w:t>
      </w:r>
      <w:r w:rsidR="005E072D">
        <w:rPr>
          <w:rFonts w:ascii="Cambria" w:eastAsia="Calibri" w:hAnsi="Cambria" w:cs="Arial"/>
          <w:b/>
          <w:bCs/>
          <w:sz w:val="20"/>
          <w:szCs w:val="20"/>
        </w:rPr>
        <w:t>0</w:t>
      </w:r>
    </w:p>
    <w:p w:rsidR="00241666" w:rsidRPr="002D30F3" w:rsidRDefault="00241666" w:rsidP="00241666">
      <w:pPr>
        <w:numPr>
          <w:ilvl w:val="0"/>
          <w:numId w:val="31"/>
        </w:numPr>
        <w:tabs>
          <w:tab w:val="clear" w:pos="2101"/>
          <w:tab w:val="num" w:pos="0"/>
          <w:tab w:val="num" w:pos="1080"/>
        </w:tabs>
        <w:autoSpaceDE w:val="0"/>
        <w:autoSpaceDN w:val="0"/>
        <w:adjustRightInd w:val="0"/>
        <w:spacing w:after="0" w:line="259" w:lineRule="auto"/>
        <w:ind w:left="284" w:hanging="284"/>
        <w:contextualSpacing/>
        <w:jc w:val="both"/>
        <w:rPr>
          <w:rFonts w:ascii="Cambria" w:eastAsia="Calibri" w:hAnsi="Cambria" w:cs="Arial"/>
          <w:sz w:val="20"/>
          <w:szCs w:val="20"/>
        </w:rPr>
      </w:pPr>
      <w:bookmarkStart w:id="3" w:name="_Hlk67434048"/>
      <w:r w:rsidRPr="002D30F3">
        <w:rPr>
          <w:rFonts w:ascii="Cambria" w:eastAsia="Calibri" w:hAnsi="Cambria" w:cs="Arial"/>
          <w:sz w:val="20"/>
          <w:szCs w:val="20"/>
        </w:rPr>
        <w:t xml:space="preserve">W sprawach nie uregulowanych niniejszą umową obowiązują przepisy Kodeksu cywilnego, ustawy z dnia </w:t>
      </w:r>
      <w:r w:rsidRPr="002D30F3">
        <w:rPr>
          <w:rFonts w:ascii="Cambria" w:eastAsia="Calibri" w:hAnsi="Cambria" w:cs="Arial"/>
          <w:bCs/>
          <w:sz w:val="20"/>
          <w:szCs w:val="20"/>
          <w:lang w:val="x-none" w:eastAsia="x-none"/>
        </w:rPr>
        <w:t>11 września 2019 r. - Prawo zamówień publicznych (Dz. U. z 2019 r., poz. 2019</w:t>
      </w:r>
      <w:r w:rsidRPr="002D30F3">
        <w:rPr>
          <w:rFonts w:ascii="Cambria" w:eastAsia="Calibri" w:hAnsi="Cambria" w:cs="Arial"/>
          <w:bCs/>
          <w:sz w:val="20"/>
          <w:szCs w:val="20"/>
          <w:lang w:eastAsia="x-none"/>
        </w:rPr>
        <w:t xml:space="preserve"> ze zm.</w:t>
      </w:r>
      <w:r w:rsidRPr="002D30F3">
        <w:rPr>
          <w:rFonts w:ascii="Cambria" w:eastAsia="Calibri" w:hAnsi="Cambria" w:cs="Arial"/>
          <w:sz w:val="20"/>
          <w:szCs w:val="20"/>
        </w:rPr>
        <w:t>) oraz inne obowiązujące przepisy prawa.</w:t>
      </w:r>
    </w:p>
    <w:bookmarkEnd w:id="3"/>
    <w:p w:rsidR="00241666" w:rsidRPr="002D30F3" w:rsidRDefault="00241666" w:rsidP="00241666">
      <w:pPr>
        <w:keepLines/>
        <w:numPr>
          <w:ilvl w:val="0"/>
          <w:numId w:val="31"/>
        </w:numPr>
        <w:autoSpaceDE w:val="0"/>
        <w:spacing w:after="0" w:line="259" w:lineRule="auto"/>
        <w:ind w:left="360" w:hanging="360"/>
        <w:jc w:val="both"/>
        <w:rPr>
          <w:rFonts w:ascii="Cambria" w:eastAsia="Calibri" w:hAnsi="Cambria" w:cs="Arial"/>
          <w:sz w:val="20"/>
          <w:szCs w:val="20"/>
        </w:rPr>
      </w:pPr>
      <w:r w:rsidRPr="002D30F3">
        <w:rPr>
          <w:rFonts w:ascii="Cambria" w:eastAsia="Calibri" w:hAnsi="Cambria" w:cs="Arial"/>
          <w:sz w:val="20"/>
          <w:szCs w:val="20"/>
        </w:rPr>
        <w:t>Integralne części niniejszej umowy stanowią:</w:t>
      </w:r>
    </w:p>
    <w:p w:rsidR="00241666" w:rsidRPr="002D30F3" w:rsidRDefault="009F6423" w:rsidP="00241666">
      <w:pPr>
        <w:keepLines/>
        <w:numPr>
          <w:ilvl w:val="0"/>
          <w:numId w:val="32"/>
        </w:numPr>
        <w:tabs>
          <w:tab w:val="num" w:pos="1080"/>
        </w:tabs>
        <w:autoSpaceDE w:val="0"/>
        <w:spacing w:after="0" w:line="259" w:lineRule="auto"/>
        <w:ind w:hanging="1344"/>
        <w:jc w:val="both"/>
        <w:rPr>
          <w:rFonts w:ascii="Cambria" w:eastAsia="Calibri" w:hAnsi="Cambria" w:cs="Arial"/>
          <w:bCs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>Zapytanie ofertowe.</w:t>
      </w:r>
    </w:p>
    <w:p w:rsidR="002D04A7" w:rsidRPr="005E072D" w:rsidRDefault="00241666" w:rsidP="005E072D">
      <w:pPr>
        <w:keepLines/>
        <w:numPr>
          <w:ilvl w:val="0"/>
          <w:numId w:val="32"/>
        </w:numPr>
        <w:tabs>
          <w:tab w:val="num" w:pos="1080"/>
        </w:tabs>
        <w:autoSpaceDE w:val="0"/>
        <w:spacing w:after="0" w:line="259" w:lineRule="auto"/>
        <w:ind w:hanging="1344"/>
        <w:jc w:val="both"/>
        <w:rPr>
          <w:rFonts w:ascii="Cambria" w:eastAsia="Calibri" w:hAnsi="Cambria" w:cs="Arial"/>
          <w:bCs/>
          <w:sz w:val="20"/>
          <w:szCs w:val="20"/>
        </w:rPr>
      </w:pPr>
      <w:r w:rsidRPr="002D30F3">
        <w:rPr>
          <w:rFonts w:ascii="Cambria" w:eastAsia="Calibri" w:hAnsi="Cambria" w:cs="Arial"/>
          <w:sz w:val="20"/>
          <w:szCs w:val="20"/>
        </w:rPr>
        <w:t>Oferta Wykonawcy.</w:t>
      </w:r>
    </w:p>
    <w:p w:rsidR="002D04A7" w:rsidRPr="002D04A7" w:rsidRDefault="002D04A7" w:rsidP="002D04A7">
      <w:pPr>
        <w:keepLines/>
        <w:autoSpaceDE w:val="0"/>
        <w:spacing w:after="0"/>
        <w:jc w:val="center"/>
        <w:rPr>
          <w:rFonts w:ascii="Cambria" w:hAnsi="Cambria"/>
          <w:sz w:val="20"/>
          <w:szCs w:val="20"/>
        </w:rPr>
      </w:pPr>
      <w:r w:rsidRPr="002D04A7">
        <w:rPr>
          <w:rFonts w:ascii="Cambria" w:hAnsi="Cambria"/>
          <w:b/>
          <w:bCs/>
          <w:sz w:val="20"/>
          <w:szCs w:val="20"/>
        </w:rPr>
        <w:t xml:space="preserve">§ </w:t>
      </w:r>
      <w:r w:rsidR="00C76A15">
        <w:rPr>
          <w:rFonts w:ascii="Cambria" w:hAnsi="Cambria"/>
          <w:b/>
          <w:bCs/>
          <w:sz w:val="20"/>
          <w:szCs w:val="20"/>
        </w:rPr>
        <w:t>1</w:t>
      </w:r>
      <w:r w:rsidR="005E072D">
        <w:rPr>
          <w:rFonts w:ascii="Cambria" w:hAnsi="Cambria"/>
          <w:b/>
          <w:bCs/>
          <w:sz w:val="20"/>
          <w:szCs w:val="20"/>
        </w:rPr>
        <w:t>1</w:t>
      </w:r>
    </w:p>
    <w:p w:rsidR="002D04A7" w:rsidRPr="002D04A7" w:rsidRDefault="002D04A7" w:rsidP="002D04A7">
      <w:pPr>
        <w:keepLines/>
        <w:autoSpaceDE w:val="0"/>
        <w:spacing w:after="0"/>
        <w:jc w:val="both"/>
        <w:rPr>
          <w:rFonts w:ascii="Cambria" w:hAnsi="Cambria"/>
          <w:b/>
          <w:bCs/>
          <w:smallCaps/>
          <w:sz w:val="20"/>
          <w:szCs w:val="20"/>
        </w:rPr>
      </w:pPr>
      <w:r w:rsidRPr="002D04A7">
        <w:rPr>
          <w:rFonts w:ascii="Cambria" w:hAnsi="Cambria"/>
          <w:sz w:val="20"/>
          <w:szCs w:val="20"/>
        </w:rPr>
        <w:t xml:space="preserve">          Umowa niniejsza sporządzona została w 2 jednobrzmiących egzemplarzach, po 1 egzemplarzu dla każdej ze stron.</w:t>
      </w:r>
    </w:p>
    <w:p w:rsidR="002D04A7" w:rsidRPr="002D04A7" w:rsidRDefault="002D04A7" w:rsidP="002D04A7">
      <w:pPr>
        <w:spacing w:after="120"/>
        <w:jc w:val="center"/>
        <w:rPr>
          <w:rFonts w:ascii="Cambria" w:hAnsi="Cambria"/>
          <w:b/>
          <w:bCs/>
          <w:smallCaps/>
          <w:sz w:val="20"/>
          <w:szCs w:val="20"/>
        </w:rPr>
      </w:pPr>
    </w:p>
    <w:p w:rsidR="00515D73" w:rsidRPr="00515D73" w:rsidRDefault="002D04A7" w:rsidP="00C76A15">
      <w:pPr>
        <w:spacing w:after="120"/>
        <w:jc w:val="center"/>
        <w:rPr>
          <w:rFonts w:ascii="Times New Roman" w:hAnsi="Times New Roman"/>
          <w:sz w:val="24"/>
        </w:rPr>
      </w:pPr>
      <w:r w:rsidRPr="002D04A7">
        <w:rPr>
          <w:rFonts w:ascii="Cambria" w:hAnsi="Cambria"/>
          <w:b/>
          <w:bCs/>
          <w:smallCaps/>
          <w:sz w:val="20"/>
          <w:szCs w:val="20"/>
        </w:rPr>
        <w:t>Zamawiający</w:t>
      </w:r>
      <w:r w:rsidRPr="002D04A7">
        <w:rPr>
          <w:rFonts w:ascii="Cambria" w:hAnsi="Cambria"/>
          <w:b/>
          <w:bCs/>
          <w:smallCaps/>
          <w:sz w:val="20"/>
          <w:szCs w:val="20"/>
        </w:rPr>
        <w:tab/>
      </w:r>
      <w:r w:rsidRPr="002D04A7">
        <w:rPr>
          <w:rFonts w:ascii="Cambria" w:hAnsi="Cambria"/>
          <w:sz w:val="20"/>
          <w:szCs w:val="20"/>
        </w:rPr>
        <w:tab/>
      </w:r>
      <w:r w:rsidRPr="002D04A7">
        <w:rPr>
          <w:rFonts w:ascii="Cambria" w:hAnsi="Cambria"/>
          <w:sz w:val="20"/>
          <w:szCs w:val="20"/>
        </w:rPr>
        <w:tab/>
      </w:r>
      <w:r w:rsidRPr="002D04A7">
        <w:rPr>
          <w:rFonts w:ascii="Cambria" w:hAnsi="Cambria"/>
          <w:sz w:val="20"/>
          <w:szCs w:val="20"/>
        </w:rPr>
        <w:tab/>
      </w:r>
      <w:r w:rsidRPr="002D04A7">
        <w:rPr>
          <w:rFonts w:ascii="Cambria" w:hAnsi="Cambria"/>
          <w:sz w:val="20"/>
          <w:szCs w:val="20"/>
        </w:rPr>
        <w:tab/>
      </w:r>
      <w:r w:rsidRPr="002D04A7">
        <w:rPr>
          <w:rFonts w:ascii="Cambria" w:hAnsi="Cambria"/>
          <w:sz w:val="20"/>
          <w:szCs w:val="20"/>
        </w:rPr>
        <w:tab/>
      </w:r>
      <w:r w:rsidRPr="002D04A7">
        <w:rPr>
          <w:rFonts w:ascii="Cambria" w:hAnsi="Cambria"/>
          <w:sz w:val="20"/>
          <w:szCs w:val="20"/>
        </w:rPr>
        <w:tab/>
      </w:r>
      <w:r w:rsidRPr="002D04A7">
        <w:rPr>
          <w:rFonts w:ascii="Cambria" w:hAnsi="Cambria"/>
          <w:sz w:val="20"/>
          <w:szCs w:val="20"/>
        </w:rPr>
        <w:tab/>
      </w:r>
      <w:r w:rsidR="00C76A15">
        <w:rPr>
          <w:rFonts w:ascii="Cambria" w:hAnsi="Cambria"/>
          <w:b/>
          <w:smallCaps/>
          <w:sz w:val="20"/>
          <w:szCs w:val="20"/>
        </w:rPr>
        <w:t>Wykonawca</w:t>
      </w:r>
    </w:p>
    <w:p w:rsidR="005D4042" w:rsidRPr="002D04A7" w:rsidRDefault="005D4042" w:rsidP="002D04A7"/>
    <w:sectPr w:rsidR="005D4042" w:rsidRPr="002D04A7" w:rsidSect="00A05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1134" w:bottom="1418" w:left="1134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2B5" w:rsidRDefault="00E522B5" w:rsidP="0063076E">
      <w:pPr>
        <w:spacing w:after="0" w:line="240" w:lineRule="auto"/>
      </w:pPr>
      <w:r>
        <w:separator/>
      </w:r>
    </w:p>
  </w:endnote>
  <w:endnote w:type="continuationSeparator" w:id="0">
    <w:p w:rsidR="00E522B5" w:rsidRDefault="00E522B5" w:rsidP="0063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6E" w:rsidRDefault="00DD5C2C" w:rsidP="0024721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0130" cy="708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lugi-spol-black-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2B5" w:rsidRDefault="00E522B5" w:rsidP="0063076E">
      <w:pPr>
        <w:spacing w:after="0" w:line="240" w:lineRule="auto"/>
      </w:pPr>
      <w:r>
        <w:separator/>
      </w:r>
    </w:p>
  </w:footnote>
  <w:footnote w:type="continuationSeparator" w:id="0">
    <w:p w:rsidR="00E522B5" w:rsidRDefault="00E522B5" w:rsidP="0063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Pr="00174F49" w:rsidRDefault="00174F49" w:rsidP="0024721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D8656E1" wp14:editId="25BFDFFD">
          <wp:extent cx="6120000" cy="709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ion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576AA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strike w:val="0"/>
        <w:dstrike w:val="0"/>
        <w:color w:val="auto"/>
        <w:kern w:val="2"/>
        <w:sz w:val="24"/>
        <w:szCs w:val="24"/>
        <w:u w:val="none"/>
        <w:effect w:val="none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3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7" w15:restartNumberingAfterBreak="0">
    <w:nsid w:val="02483845"/>
    <w:multiLevelType w:val="hybridMultilevel"/>
    <w:tmpl w:val="FD12462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457313B"/>
    <w:multiLevelType w:val="hybridMultilevel"/>
    <w:tmpl w:val="CA8CE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4358F"/>
    <w:multiLevelType w:val="hybridMultilevel"/>
    <w:tmpl w:val="D1DC98F4"/>
    <w:lvl w:ilvl="0" w:tplc="9DBA8F1E">
      <w:start w:val="1"/>
      <w:numFmt w:val="lowerLetter"/>
      <w:lvlText w:val="%1."/>
      <w:lvlJc w:val="left"/>
      <w:pPr>
        <w:tabs>
          <w:tab w:val="num" w:pos="2064"/>
        </w:tabs>
        <w:ind w:left="2064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1E62AC"/>
    <w:multiLevelType w:val="hybridMultilevel"/>
    <w:tmpl w:val="4378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011DE"/>
    <w:multiLevelType w:val="hybridMultilevel"/>
    <w:tmpl w:val="2B9C4FC8"/>
    <w:lvl w:ilvl="0" w:tplc="9D007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47E5B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6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5420CF9"/>
    <w:multiLevelType w:val="hybridMultilevel"/>
    <w:tmpl w:val="C794028A"/>
    <w:lvl w:ilvl="0" w:tplc="B1C206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A041F24"/>
    <w:multiLevelType w:val="hybridMultilevel"/>
    <w:tmpl w:val="403E0D54"/>
    <w:lvl w:ilvl="0" w:tplc="D5744F26">
      <w:start w:val="1"/>
      <w:numFmt w:val="lowerLetter"/>
      <w:lvlText w:val="%1)"/>
      <w:lvlJc w:val="left"/>
      <w:pPr>
        <w:tabs>
          <w:tab w:val="num" w:pos="1183"/>
        </w:tabs>
        <w:ind w:left="1183" w:hanging="39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E0D6A74"/>
    <w:multiLevelType w:val="hybridMultilevel"/>
    <w:tmpl w:val="87C4F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016420F"/>
    <w:multiLevelType w:val="hybridMultilevel"/>
    <w:tmpl w:val="EE143E48"/>
    <w:lvl w:ilvl="0" w:tplc="9D007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C5577A"/>
    <w:multiLevelType w:val="multilevel"/>
    <w:tmpl w:val="0F5CB3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hint="default"/>
        <w:i w:val="0"/>
      </w:rPr>
    </w:lvl>
  </w:abstractNum>
  <w:abstractNum w:abstractNumId="22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C3A16C9"/>
    <w:multiLevelType w:val="hybridMultilevel"/>
    <w:tmpl w:val="A04853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1B6037"/>
    <w:multiLevelType w:val="hybridMultilevel"/>
    <w:tmpl w:val="E6865548"/>
    <w:lvl w:ilvl="0" w:tplc="16AADD6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603F0"/>
    <w:multiLevelType w:val="hybridMultilevel"/>
    <w:tmpl w:val="B238B9FE"/>
    <w:lvl w:ilvl="0" w:tplc="615A3C38">
      <w:start w:val="1"/>
      <w:numFmt w:val="decimal"/>
      <w:lvlText w:val="%1."/>
      <w:lvlJc w:val="left"/>
      <w:pPr>
        <w:tabs>
          <w:tab w:val="num" w:pos="2101"/>
        </w:tabs>
        <w:ind w:left="2101" w:hanging="39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D6DBD"/>
    <w:multiLevelType w:val="hybridMultilevel"/>
    <w:tmpl w:val="8ACA0386"/>
    <w:lvl w:ilvl="0" w:tplc="9D007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257316"/>
    <w:multiLevelType w:val="hybridMultilevel"/>
    <w:tmpl w:val="1D627F02"/>
    <w:lvl w:ilvl="0" w:tplc="D4D0DA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B87730"/>
    <w:multiLevelType w:val="multilevel"/>
    <w:tmpl w:val="0F5CB3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hint="default"/>
        <w:i w:val="0"/>
      </w:rPr>
    </w:lvl>
  </w:abstractNum>
  <w:abstractNum w:abstractNumId="30" w15:restartNumberingAfterBreak="0">
    <w:nsid w:val="6ACB4ABE"/>
    <w:multiLevelType w:val="hybridMultilevel"/>
    <w:tmpl w:val="C670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F5CBD"/>
    <w:multiLevelType w:val="hybridMultilevel"/>
    <w:tmpl w:val="FE92F282"/>
    <w:lvl w:ilvl="0" w:tplc="9D007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833A2D"/>
    <w:multiLevelType w:val="hybridMultilevel"/>
    <w:tmpl w:val="1788FCBE"/>
    <w:lvl w:ilvl="0" w:tplc="16F2AA88">
      <w:start w:val="1"/>
      <w:numFmt w:val="decimal"/>
      <w:lvlText w:val="%1."/>
      <w:lvlJc w:val="left"/>
      <w:pPr>
        <w:tabs>
          <w:tab w:val="num" w:pos="2101"/>
        </w:tabs>
        <w:ind w:left="2101" w:hanging="39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vertAlign w:val="baseline"/>
      </w:rPr>
    </w:lvl>
    <w:lvl w:ilvl="1" w:tplc="E47E5B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16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2905BDE"/>
    <w:multiLevelType w:val="hybridMultilevel"/>
    <w:tmpl w:val="3788BA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054098"/>
    <w:multiLevelType w:val="hybridMultilevel"/>
    <w:tmpl w:val="F16AF612"/>
    <w:lvl w:ilvl="0" w:tplc="D270CAA0">
      <w:start w:val="1"/>
      <w:numFmt w:val="decimal"/>
      <w:lvlText w:val="%1."/>
      <w:lvlJc w:val="left"/>
      <w:pPr>
        <w:tabs>
          <w:tab w:val="num" w:pos="1183"/>
        </w:tabs>
        <w:ind w:left="1183" w:hanging="397"/>
      </w:pPr>
      <w:rPr>
        <w:rFonts w:asciiTheme="majorHAnsi" w:hAnsiTheme="majorHAns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88428C0"/>
    <w:multiLevelType w:val="hybridMultilevel"/>
    <w:tmpl w:val="F23800F2"/>
    <w:lvl w:ilvl="0" w:tplc="9D007F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140"/>
        </w:tabs>
        <w:ind w:left="-2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13"/>
  </w:num>
  <w:num w:numId="5">
    <w:abstractNumId w:val="23"/>
  </w:num>
  <w:num w:numId="6">
    <w:abstractNumId w:val="19"/>
  </w:num>
  <w:num w:numId="7">
    <w:abstractNumId w:val="37"/>
  </w:num>
  <w:num w:numId="8">
    <w:abstractNumId w:val="22"/>
  </w:num>
  <w:num w:numId="9">
    <w:abstractNumId w:val="30"/>
  </w:num>
  <w:num w:numId="10">
    <w:abstractNumId w:val="24"/>
  </w:num>
  <w:num w:numId="11">
    <w:abstractNumId w:val="34"/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33"/>
  </w:num>
  <w:num w:numId="20">
    <w:abstractNumId w:val="10"/>
  </w:num>
  <w:num w:numId="21">
    <w:abstractNumId w:val="16"/>
  </w:num>
  <w:num w:numId="22">
    <w:abstractNumId w:val="28"/>
  </w:num>
  <w:num w:numId="23">
    <w:abstractNumId w:val="7"/>
  </w:num>
  <w:num w:numId="24">
    <w:abstractNumId w:val="29"/>
  </w:num>
  <w:num w:numId="25">
    <w:abstractNumId w:val="21"/>
  </w:num>
  <w:num w:numId="26">
    <w:abstractNumId w:val="36"/>
  </w:num>
  <w:num w:numId="27">
    <w:abstractNumId w:val="27"/>
  </w:num>
  <w:num w:numId="28">
    <w:abstractNumId w:val="20"/>
  </w:num>
  <w:num w:numId="29">
    <w:abstractNumId w:val="31"/>
  </w:num>
  <w:num w:numId="30">
    <w:abstractNumId w:val="11"/>
  </w:num>
  <w:num w:numId="31">
    <w:abstractNumId w:val="32"/>
  </w:num>
  <w:num w:numId="32">
    <w:abstractNumId w:val="9"/>
  </w:num>
  <w:num w:numId="33">
    <w:abstractNumId w:val="35"/>
  </w:num>
  <w:num w:numId="34">
    <w:abstractNumId w:val="14"/>
  </w:num>
  <w:num w:numId="35">
    <w:abstractNumId w:val="26"/>
  </w:num>
  <w:num w:numId="36">
    <w:abstractNumId w:val="8"/>
  </w:num>
  <w:num w:numId="37">
    <w:abstractNumId w:val="25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8B"/>
    <w:rsid w:val="000079D1"/>
    <w:rsid w:val="000153EE"/>
    <w:rsid w:val="00022C92"/>
    <w:rsid w:val="000C0F7E"/>
    <w:rsid w:val="000E2B65"/>
    <w:rsid w:val="00116215"/>
    <w:rsid w:val="00155D08"/>
    <w:rsid w:val="00164D75"/>
    <w:rsid w:val="0016753F"/>
    <w:rsid w:val="00174F49"/>
    <w:rsid w:val="00181198"/>
    <w:rsid w:val="001A725E"/>
    <w:rsid w:val="002169B8"/>
    <w:rsid w:val="00241666"/>
    <w:rsid w:val="00244BCA"/>
    <w:rsid w:val="00247213"/>
    <w:rsid w:val="00290AF1"/>
    <w:rsid w:val="002D04A7"/>
    <w:rsid w:val="002E7004"/>
    <w:rsid w:val="003149F8"/>
    <w:rsid w:val="003723B2"/>
    <w:rsid w:val="00384416"/>
    <w:rsid w:val="00393F01"/>
    <w:rsid w:val="003B118A"/>
    <w:rsid w:val="00411D2F"/>
    <w:rsid w:val="0044127E"/>
    <w:rsid w:val="004627B9"/>
    <w:rsid w:val="0048730F"/>
    <w:rsid w:val="00487E56"/>
    <w:rsid w:val="004A473D"/>
    <w:rsid w:val="004E4053"/>
    <w:rsid w:val="004F7522"/>
    <w:rsid w:val="005062BA"/>
    <w:rsid w:val="00515D73"/>
    <w:rsid w:val="0053357A"/>
    <w:rsid w:val="00543736"/>
    <w:rsid w:val="00565055"/>
    <w:rsid w:val="00582F9B"/>
    <w:rsid w:val="005B383D"/>
    <w:rsid w:val="005D4042"/>
    <w:rsid w:val="005E072D"/>
    <w:rsid w:val="005E4B2D"/>
    <w:rsid w:val="005F53B6"/>
    <w:rsid w:val="0063076E"/>
    <w:rsid w:val="0064573A"/>
    <w:rsid w:val="006F75B3"/>
    <w:rsid w:val="007146E1"/>
    <w:rsid w:val="007B62C0"/>
    <w:rsid w:val="007B64F3"/>
    <w:rsid w:val="00816439"/>
    <w:rsid w:val="008A2FB3"/>
    <w:rsid w:val="008B271F"/>
    <w:rsid w:val="008D7F9E"/>
    <w:rsid w:val="008F31E0"/>
    <w:rsid w:val="0090678B"/>
    <w:rsid w:val="009373B7"/>
    <w:rsid w:val="009504E8"/>
    <w:rsid w:val="00961592"/>
    <w:rsid w:val="00971394"/>
    <w:rsid w:val="00987796"/>
    <w:rsid w:val="009977D1"/>
    <w:rsid w:val="009A6F07"/>
    <w:rsid w:val="009F6423"/>
    <w:rsid w:val="00A05A65"/>
    <w:rsid w:val="00A22927"/>
    <w:rsid w:val="00A324D7"/>
    <w:rsid w:val="00A61C3C"/>
    <w:rsid w:val="00A77E7D"/>
    <w:rsid w:val="00A82653"/>
    <w:rsid w:val="00AE2647"/>
    <w:rsid w:val="00B04861"/>
    <w:rsid w:val="00BC351D"/>
    <w:rsid w:val="00BC7708"/>
    <w:rsid w:val="00BD0948"/>
    <w:rsid w:val="00C31EB4"/>
    <w:rsid w:val="00C55FC4"/>
    <w:rsid w:val="00C5680C"/>
    <w:rsid w:val="00C76A15"/>
    <w:rsid w:val="00C77633"/>
    <w:rsid w:val="00CC2CAA"/>
    <w:rsid w:val="00CF01DA"/>
    <w:rsid w:val="00D0688A"/>
    <w:rsid w:val="00D21A54"/>
    <w:rsid w:val="00D25A60"/>
    <w:rsid w:val="00D73DD1"/>
    <w:rsid w:val="00D8116B"/>
    <w:rsid w:val="00DB70F0"/>
    <w:rsid w:val="00DD5C2C"/>
    <w:rsid w:val="00E131DA"/>
    <w:rsid w:val="00E15406"/>
    <w:rsid w:val="00E42CA1"/>
    <w:rsid w:val="00E5073B"/>
    <w:rsid w:val="00E522B5"/>
    <w:rsid w:val="00E9327E"/>
    <w:rsid w:val="00F2082A"/>
    <w:rsid w:val="00F7626A"/>
    <w:rsid w:val="00FB0969"/>
    <w:rsid w:val="00FB4B70"/>
    <w:rsid w:val="00FB5303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D12C2-EFE2-48AD-B8DE-E8E19CEC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character" w:styleId="Hipercze">
    <w:name w:val="Hyperlink"/>
    <w:rsid w:val="00372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F4218-9AF4-45AB-A5D8-1398E87A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8</cp:revision>
  <dcterms:created xsi:type="dcterms:W3CDTF">2020-12-04T12:45:00Z</dcterms:created>
  <dcterms:modified xsi:type="dcterms:W3CDTF">2021-05-21T09:03:00Z</dcterms:modified>
</cp:coreProperties>
</file>