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1715" w14:textId="6F9B75F8" w:rsidR="00BD65FB" w:rsidRDefault="00BD65FB" w:rsidP="00BD65FB">
      <w:pPr>
        <w:jc w:val="right"/>
      </w:pPr>
      <w:r>
        <w:rPr>
          <w:rFonts w:ascii="Cambria" w:eastAsia="Times New Roman" w:hAnsi="Cambria" w:cs="Cambria"/>
          <w:b/>
          <w:sz w:val="20"/>
          <w:szCs w:val="20"/>
        </w:rPr>
        <w:t>Załącznik nr 2</w:t>
      </w:r>
    </w:p>
    <w:p w14:paraId="772804F1" w14:textId="77777777" w:rsidR="00BD65FB" w:rsidRPr="002D30F3" w:rsidRDefault="00BD65FB" w:rsidP="00BD65FB">
      <w:pPr>
        <w:keepNext/>
        <w:spacing w:after="0"/>
        <w:jc w:val="center"/>
        <w:outlineLvl w:val="0"/>
        <w:rPr>
          <w:rFonts w:ascii="Cambria" w:eastAsia="Calibri" w:hAnsi="Cambria" w:cs="Arial"/>
          <w:b/>
          <w:bCs/>
          <w:kern w:val="32"/>
          <w:sz w:val="20"/>
          <w:szCs w:val="20"/>
        </w:rPr>
      </w:pPr>
      <w:r w:rsidRPr="002D30F3">
        <w:rPr>
          <w:rFonts w:ascii="Cambria" w:eastAsia="Calibri" w:hAnsi="Cambria" w:cs="Arial"/>
          <w:b/>
          <w:bCs/>
          <w:kern w:val="32"/>
          <w:sz w:val="20"/>
          <w:szCs w:val="20"/>
        </w:rPr>
        <w:t>Umowa Nr………………………</w:t>
      </w:r>
    </w:p>
    <w:p w14:paraId="55528743" w14:textId="77777777" w:rsidR="00BD65FB" w:rsidRPr="002D30F3" w:rsidRDefault="00BD65FB" w:rsidP="00BD65FB">
      <w:pPr>
        <w:keepNext/>
        <w:spacing w:after="0"/>
        <w:jc w:val="both"/>
        <w:outlineLvl w:val="0"/>
        <w:rPr>
          <w:rFonts w:ascii="Cambria" w:eastAsia="Calibri" w:hAnsi="Cambria" w:cs="Arial"/>
          <w:b/>
          <w:bCs/>
          <w:kern w:val="32"/>
          <w:sz w:val="20"/>
          <w:szCs w:val="20"/>
        </w:rPr>
      </w:pPr>
    </w:p>
    <w:p w14:paraId="5A1BFCF7" w14:textId="77777777" w:rsidR="00BD65FB" w:rsidRPr="002D30F3" w:rsidRDefault="00BD65FB" w:rsidP="00BD65FB">
      <w:pPr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  <w:r w:rsidRPr="002D30F3">
        <w:rPr>
          <w:rFonts w:ascii="Cambria" w:eastAsia="Calibri" w:hAnsi="Cambria" w:cs="Arial"/>
          <w:noProof/>
          <w:sz w:val="20"/>
          <w:szCs w:val="20"/>
        </w:rPr>
        <w:t xml:space="preserve">zawarta w Starachowicach w dniu </w:t>
      </w:r>
      <w:r w:rsidRPr="002D30F3">
        <w:rPr>
          <w:rFonts w:ascii="Cambria" w:eastAsia="Calibri" w:hAnsi="Cambria" w:cs="Arial"/>
          <w:b/>
          <w:noProof/>
          <w:sz w:val="20"/>
          <w:szCs w:val="20"/>
        </w:rPr>
        <w:t xml:space="preserve">…………… </w:t>
      </w:r>
      <w:r w:rsidRPr="002D30F3">
        <w:rPr>
          <w:rFonts w:ascii="Cambria" w:eastAsia="Calibri" w:hAnsi="Cambria" w:cs="Arial"/>
          <w:noProof/>
          <w:sz w:val="20"/>
          <w:szCs w:val="20"/>
        </w:rPr>
        <w:t xml:space="preserve">roku pomiędzy: </w:t>
      </w:r>
      <w:r w:rsidRPr="002D30F3">
        <w:rPr>
          <w:rFonts w:ascii="Cambria" w:eastAsia="Calibri" w:hAnsi="Cambria" w:cs="Arial"/>
          <w:bCs/>
          <w:sz w:val="20"/>
          <w:szCs w:val="20"/>
        </w:rPr>
        <w:t xml:space="preserve">…………………………….. </w:t>
      </w:r>
      <w:r w:rsidRPr="002D30F3">
        <w:rPr>
          <w:rFonts w:ascii="Cambria" w:eastAsia="Calibri" w:hAnsi="Cambria" w:cs="Arial"/>
          <w:sz w:val="20"/>
          <w:szCs w:val="20"/>
        </w:rPr>
        <w:t xml:space="preserve">ul. …………………………………….., </w:t>
      </w:r>
      <w:r w:rsidRPr="002D30F3">
        <w:rPr>
          <w:rFonts w:ascii="Cambria" w:eastAsia="Calibri" w:hAnsi="Cambria" w:cs="Arial"/>
          <w:bCs/>
          <w:sz w:val="20"/>
          <w:szCs w:val="20"/>
        </w:rPr>
        <w:t>reprezentowanym przez:</w:t>
      </w:r>
    </w:p>
    <w:p w14:paraId="7EC47195" w14:textId="77777777" w:rsidR="00BD65FB" w:rsidRPr="002D30F3" w:rsidRDefault="00BD65FB" w:rsidP="00BD65FB">
      <w:pPr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514669DF" w14:textId="77777777" w:rsidR="00BD65FB" w:rsidRPr="002D30F3" w:rsidRDefault="00BD65FB" w:rsidP="00BD65FB">
      <w:pPr>
        <w:numPr>
          <w:ilvl w:val="0"/>
          <w:numId w:val="4"/>
        </w:numPr>
        <w:spacing w:after="0" w:line="259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……………………………………………….. zwanym dalej w treści Umowy </w:t>
      </w:r>
      <w:r w:rsidRPr="002D30F3">
        <w:rPr>
          <w:rFonts w:ascii="Cambria" w:eastAsia="Calibri" w:hAnsi="Cambria" w:cs="Arial"/>
          <w:b/>
          <w:sz w:val="20"/>
          <w:szCs w:val="20"/>
        </w:rPr>
        <w:t>Zamawiającym</w:t>
      </w:r>
      <w:r w:rsidRPr="002D30F3">
        <w:rPr>
          <w:rFonts w:ascii="Cambria" w:eastAsia="Calibri" w:hAnsi="Cambria" w:cs="Arial"/>
          <w:sz w:val="20"/>
          <w:szCs w:val="20"/>
        </w:rPr>
        <w:t xml:space="preserve">, </w:t>
      </w:r>
    </w:p>
    <w:p w14:paraId="15587CE3" w14:textId="77777777" w:rsidR="00BD65FB" w:rsidRPr="002D30F3" w:rsidRDefault="00BD65FB" w:rsidP="00BD65FB">
      <w:pPr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a </w:t>
      </w:r>
    </w:p>
    <w:p w14:paraId="7EBBC104" w14:textId="77777777" w:rsidR="00BD65FB" w:rsidRPr="002D30F3" w:rsidRDefault="00BD65FB" w:rsidP="00BD65FB">
      <w:pPr>
        <w:spacing w:after="0"/>
        <w:jc w:val="both"/>
        <w:outlineLvl w:val="4"/>
        <w:rPr>
          <w:rFonts w:ascii="Cambria" w:eastAsia="Calibri" w:hAnsi="Cambria" w:cs="Arial"/>
          <w:bCs/>
          <w:iCs/>
          <w:sz w:val="20"/>
          <w:szCs w:val="20"/>
        </w:rPr>
      </w:pPr>
      <w:r w:rsidRPr="002D30F3">
        <w:rPr>
          <w:rFonts w:ascii="Cambria" w:eastAsia="Calibri" w:hAnsi="Cambria" w:cs="Arial"/>
          <w:iCs/>
          <w:sz w:val="20"/>
          <w:szCs w:val="20"/>
        </w:rPr>
        <w:t xml:space="preserve">………………………………….. </w:t>
      </w:r>
      <w:r w:rsidRPr="002D30F3">
        <w:rPr>
          <w:rFonts w:ascii="Cambria" w:eastAsia="Calibri" w:hAnsi="Cambria" w:cs="Arial"/>
          <w:bCs/>
          <w:iCs/>
          <w:sz w:val="20"/>
          <w:szCs w:val="20"/>
        </w:rPr>
        <w:t>z siedzibą w ……………………………….</w:t>
      </w:r>
      <w:r w:rsidRPr="002D30F3">
        <w:rPr>
          <w:rFonts w:ascii="Cambria" w:eastAsia="Calibri" w:hAnsi="Cambria" w:cs="Arial"/>
          <w:iCs/>
          <w:sz w:val="20"/>
          <w:szCs w:val="20"/>
        </w:rPr>
        <w:t>,</w:t>
      </w:r>
      <w:r w:rsidRPr="002D30F3">
        <w:rPr>
          <w:rFonts w:ascii="Cambria" w:eastAsia="Calibri" w:hAnsi="Cambria" w:cs="Arial"/>
          <w:b/>
          <w:iCs/>
          <w:sz w:val="20"/>
          <w:szCs w:val="20"/>
        </w:rPr>
        <w:t xml:space="preserve"> </w:t>
      </w:r>
      <w:r w:rsidRPr="002D30F3">
        <w:rPr>
          <w:rFonts w:ascii="Cambria" w:eastAsia="Calibri" w:hAnsi="Cambria" w:cs="Arial"/>
          <w:bCs/>
          <w:iCs/>
          <w:sz w:val="20"/>
          <w:szCs w:val="20"/>
        </w:rPr>
        <w:t xml:space="preserve">NIP ………………………………. . </w:t>
      </w:r>
    </w:p>
    <w:p w14:paraId="03E8AB45" w14:textId="77777777" w:rsidR="00BD65FB" w:rsidRPr="002D30F3" w:rsidRDefault="00BD65FB" w:rsidP="00BD65FB">
      <w:pPr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  <w:r w:rsidRPr="002D30F3">
        <w:rPr>
          <w:rFonts w:ascii="Cambria" w:eastAsia="Calibri" w:hAnsi="Cambria" w:cs="Arial"/>
          <w:bCs/>
          <w:sz w:val="20"/>
          <w:szCs w:val="20"/>
        </w:rPr>
        <w:t>reprezentowanym przez:</w:t>
      </w:r>
    </w:p>
    <w:p w14:paraId="0FFF3070" w14:textId="77777777" w:rsidR="00BD65FB" w:rsidRPr="002D30F3" w:rsidRDefault="00BD65FB" w:rsidP="00BD65FB">
      <w:pPr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14:paraId="4BF1FF45" w14:textId="77777777" w:rsidR="00BD65FB" w:rsidRPr="002D30F3" w:rsidRDefault="00BD65FB" w:rsidP="00BD65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ind w:left="36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……………………………….. zwanym dalej w treści Umowy </w:t>
      </w:r>
      <w:r w:rsidRPr="002D30F3">
        <w:rPr>
          <w:rFonts w:ascii="Cambria" w:eastAsia="Calibri" w:hAnsi="Cambria" w:cs="Arial"/>
          <w:b/>
          <w:sz w:val="20"/>
          <w:szCs w:val="20"/>
        </w:rPr>
        <w:t xml:space="preserve">Wykonawcą, </w:t>
      </w:r>
      <w:r w:rsidRPr="002D30F3">
        <w:rPr>
          <w:rFonts w:ascii="Cambria" w:eastAsia="Calibri" w:hAnsi="Cambria" w:cs="Arial"/>
          <w:sz w:val="20"/>
          <w:szCs w:val="20"/>
        </w:rPr>
        <w:t>o następującej treści:</w:t>
      </w:r>
    </w:p>
    <w:p w14:paraId="0E3D4466" w14:textId="7BDD62E6" w:rsidR="00BD65FB" w:rsidRDefault="00BD65FB" w:rsidP="00BD65FB">
      <w:pPr>
        <w:ind w:right="-99"/>
        <w:jc w:val="both"/>
      </w:pPr>
      <w:r>
        <w:rPr>
          <w:rFonts w:ascii="Cambria" w:hAnsi="Cambria" w:cs="Cambria"/>
          <w:sz w:val="20"/>
          <w:szCs w:val="20"/>
        </w:rPr>
        <w:t>:</w:t>
      </w:r>
    </w:p>
    <w:p w14:paraId="5F75A2D1" w14:textId="77777777" w:rsidR="00BD65FB" w:rsidRDefault="00BD65FB" w:rsidP="00BD65FB">
      <w:pPr>
        <w:ind w:right="-96"/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p w14:paraId="3EF41ABF" w14:textId="77777777" w:rsidR="00BD65FB" w:rsidRDefault="00BD65FB" w:rsidP="00BD65FB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1</w:t>
      </w:r>
    </w:p>
    <w:p w14:paraId="35B2DDAA" w14:textId="77777777" w:rsidR="00BD65FB" w:rsidRDefault="00BD65FB" w:rsidP="00BD65FB">
      <w:pPr>
        <w:pStyle w:val="Tekstprzypisudolnego"/>
        <w:jc w:val="both"/>
        <w:rPr>
          <w:rFonts w:ascii="Cambria" w:hAnsi="Cambria" w:cs="Cambria"/>
          <w:b/>
          <w:bCs/>
        </w:rPr>
      </w:pPr>
      <w:r w:rsidRPr="00AD7C43">
        <w:rPr>
          <w:rFonts w:ascii="Cambria" w:hAnsi="Cambria" w:cs="Cambria"/>
        </w:rPr>
        <w:t xml:space="preserve">Zleceniodawca oświadcza, iż jest Beneficjentem Projektu </w:t>
      </w:r>
      <w:r w:rsidRPr="00AD7C43">
        <w:rPr>
          <w:rFonts w:ascii="Cambria" w:hAnsi="Cambria" w:cs="Cambria"/>
          <w:i/>
        </w:rPr>
        <w:t>Usługi społeczne dla rodziny</w:t>
      </w:r>
      <w:r w:rsidRPr="00AD7C43">
        <w:rPr>
          <w:rFonts w:ascii="Cambria" w:hAnsi="Cambria" w:cs="Cambria"/>
          <w:bCs/>
        </w:rPr>
        <w:t xml:space="preserve"> </w:t>
      </w:r>
      <w:r w:rsidRPr="00AD7C43">
        <w:rPr>
          <w:rFonts w:ascii="Cambria" w:hAnsi="Cambria" w:cs="Cambria"/>
        </w:rPr>
        <w:t xml:space="preserve">w ramach </w:t>
      </w:r>
      <w:r w:rsidRPr="00AD7C43">
        <w:rPr>
          <w:rFonts w:ascii="Cambria" w:hAnsi="Cambria" w:cs="Cambria"/>
          <w:i/>
        </w:rPr>
        <w:t>Regionalnego Programu Operacyjnego Województwa Świętokrzyskiego na lata 2014-2020 dla EFS, Oś 9. Włączenie społeczne i walka z ubóstwem, Działanie 9.2 Ułatwienie dostępu do wysokiej jakości usług społecznych i zdrowotnych. Poddziałanie 9.2.1 Rozwój wysokiej jakości usług społecznych</w:t>
      </w:r>
      <w:r>
        <w:rPr>
          <w:rFonts w:ascii="Cambria" w:hAnsi="Cambria" w:cs="Cambria"/>
          <w:i/>
        </w:rPr>
        <w:t>.</w:t>
      </w:r>
    </w:p>
    <w:p w14:paraId="29EE9927" w14:textId="77777777" w:rsidR="00BD65FB" w:rsidRDefault="00BD65FB" w:rsidP="00BD65FB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2</w:t>
      </w:r>
    </w:p>
    <w:p w14:paraId="41763134" w14:textId="77777777" w:rsidR="00BD65FB" w:rsidRPr="0029184D" w:rsidRDefault="00BD65FB" w:rsidP="00BD65FB">
      <w:pPr>
        <w:pStyle w:val="Akapitzlist"/>
        <w:numPr>
          <w:ilvl w:val="0"/>
          <w:numId w:val="25"/>
        </w:numPr>
        <w:autoSpaceDE w:val="0"/>
        <w:spacing w:after="0" w:line="240" w:lineRule="auto"/>
        <w:ind w:left="357" w:hanging="357"/>
        <w:jc w:val="both"/>
        <w:rPr>
          <w:rFonts w:ascii="Cambria" w:hAnsi="Cambria"/>
          <w:sz w:val="20"/>
          <w:szCs w:val="20"/>
        </w:rPr>
      </w:pPr>
      <w:r w:rsidRPr="0029184D">
        <w:rPr>
          <w:rFonts w:ascii="Cambria" w:eastAsia="Times New Roman" w:hAnsi="Cambria" w:cs="Cambria"/>
          <w:sz w:val="20"/>
          <w:szCs w:val="20"/>
        </w:rPr>
        <w:t xml:space="preserve">Przedmiotem Umowy </w:t>
      </w:r>
      <w:r>
        <w:rPr>
          <w:rFonts w:ascii="Cambria" w:eastAsia="Times New Roman" w:hAnsi="Cambria" w:cs="Cambria"/>
          <w:sz w:val="20"/>
          <w:szCs w:val="20"/>
        </w:rPr>
        <w:t>jest zrealizowanie działań</w:t>
      </w:r>
      <w:r w:rsidRPr="0029184D">
        <w:rPr>
          <w:rFonts w:ascii="Cambria" w:eastAsia="Times New Roman" w:hAnsi="Cambria" w:cs="Cambria"/>
          <w:sz w:val="20"/>
          <w:szCs w:val="20"/>
        </w:rPr>
        <w:t xml:space="preserve"> dla uczestników projektu „</w:t>
      </w:r>
      <w:r w:rsidRPr="0029184D">
        <w:rPr>
          <w:rFonts w:ascii="Cambria" w:eastAsia="Times New Roman" w:hAnsi="Cambria" w:cs="Cambria"/>
          <w:b/>
          <w:bCs/>
          <w:i/>
          <w:sz w:val="20"/>
          <w:szCs w:val="20"/>
        </w:rPr>
        <w:t>Usługi społeczne dla rodziny”</w:t>
      </w:r>
      <w:r w:rsidRPr="0029184D">
        <w:rPr>
          <w:rFonts w:ascii="Cambria" w:eastAsia="Times New Roman" w:hAnsi="Cambria" w:cs="Cambria"/>
          <w:sz w:val="20"/>
          <w:szCs w:val="20"/>
        </w:rPr>
        <w:t xml:space="preserve"> zgodnie z wymogami określonymi w zaproszeniu</w:t>
      </w:r>
      <w:r w:rsidRPr="0029184D">
        <w:rPr>
          <w:rFonts w:ascii="Cambria" w:hAnsi="Cambria"/>
          <w:sz w:val="20"/>
          <w:szCs w:val="20"/>
        </w:rPr>
        <w:t xml:space="preserve"> dla zadania ……………..</w:t>
      </w:r>
      <w:r w:rsidRPr="0029184D">
        <w:rPr>
          <w:rFonts w:ascii="Cambria" w:eastAsia="Times New Roman" w:hAnsi="Cambria" w:cs="Cambria"/>
          <w:sz w:val="20"/>
          <w:szCs w:val="20"/>
        </w:rPr>
        <w:t xml:space="preserve">. </w:t>
      </w:r>
    </w:p>
    <w:p w14:paraId="6E4A6F08" w14:textId="77777777" w:rsidR="00BD65FB" w:rsidRDefault="00BD65FB" w:rsidP="00BD65FB">
      <w:pPr>
        <w:pStyle w:val="Akapitzlist"/>
        <w:numPr>
          <w:ilvl w:val="0"/>
          <w:numId w:val="25"/>
        </w:numPr>
        <w:autoSpaceDE w:val="0"/>
        <w:spacing w:after="0" w:line="240" w:lineRule="auto"/>
        <w:ind w:left="357" w:hanging="357"/>
        <w:jc w:val="both"/>
      </w:pPr>
      <w:r>
        <w:rPr>
          <w:rFonts w:ascii="Cambria" w:hAnsi="Cambria" w:cs="Cambria"/>
          <w:sz w:val="20"/>
          <w:szCs w:val="20"/>
        </w:rPr>
        <w:t>Działania będą realizowane zgodnie z harmonogramem stanowiącym załącznik do niniejszej umowy.</w:t>
      </w:r>
    </w:p>
    <w:p w14:paraId="63DD03C8" w14:textId="3E7F55EF" w:rsidR="00BD65FB" w:rsidRPr="00CE1290" w:rsidRDefault="00BD65FB" w:rsidP="00CE1290">
      <w:pPr>
        <w:pStyle w:val="Akapitzlist"/>
        <w:numPr>
          <w:ilvl w:val="0"/>
          <w:numId w:val="25"/>
        </w:numPr>
        <w:autoSpaceDE w:val="0"/>
        <w:spacing w:after="0" w:line="240" w:lineRule="auto"/>
        <w:ind w:left="357" w:hanging="357"/>
        <w:jc w:val="both"/>
      </w:pPr>
      <w:r w:rsidRPr="00121D8F">
        <w:rPr>
          <w:rFonts w:ascii="Cambria" w:hAnsi="Cambria" w:cs="Cambria"/>
          <w:sz w:val="20"/>
          <w:szCs w:val="20"/>
        </w:rPr>
        <w:t>Miejsce</w:t>
      </w:r>
      <w:r w:rsidR="00121D8F" w:rsidRPr="00121D8F">
        <w:rPr>
          <w:rFonts w:ascii="Cambria" w:hAnsi="Cambria" w:cs="Cambria"/>
          <w:sz w:val="20"/>
          <w:szCs w:val="20"/>
        </w:rPr>
        <w:t>m</w:t>
      </w:r>
      <w:r w:rsidRPr="00121D8F">
        <w:rPr>
          <w:rFonts w:ascii="Cambria" w:hAnsi="Cambria" w:cs="Cambria"/>
          <w:sz w:val="20"/>
          <w:szCs w:val="20"/>
        </w:rPr>
        <w:t xml:space="preserve"> realizacji działań jest </w:t>
      </w:r>
      <w:r w:rsidR="008329E1" w:rsidRPr="00121D8F">
        <w:rPr>
          <w:rFonts w:ascii="Cambria" w:hAnsi="Cambria" w:cs="Cambria"/>
          <w:sz w:val="20"/>
          <w:szCs w:val="20"/>
        </w:rPr>
        <w:t>miasto Starachowice</w:t>
      </w:r>
      <w:r w:rsidRPr="00121D8F">
        <w:rPr>
          <w:rFonts w:ascii="Cambria" w:hAnsi="Cambria" w:cs="Cambria"/>
          <w:sz w:val="20"/>
          <w:szCs w:val="20"/>
        </w:rPr>
        <w:t>.</w:t>
      </w:r>
    </w:p>
    <w:p w14:paraId="30E704B2" w14:textId="77777777" w:rsidR="00BD65FB" w:rsidRDefault="00BD65FB" w:rsidP="00BD65FB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3</w:t>
      </w:r>
    </w:p>
    <w:p w14:paraId="29ABEFDD" w14:textId="77777777" w:rsidR="00BD65FB" w:rsidRDefault="00BD65FB" w:rsidP="00BD65F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>Zleceniobiorca oświadcza, iż posiada odpowiednie kwalifikacje, uprawnienia i warunki do należytego wykonania przedmiotu umowy.</w:t>
      </w:r>
    </w:p>
    <w:p w14:paraId="441DCAE6" w14:textId="77777777" w:rsidR="00BD65FB" w:rsidRDefault="00BD65FB" w:rsidP="00BD65FB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 xml:space="preserve">Wykonując przedmiot Umowy, Zleceniobiorca zobowiązuje się do terminowego, starannego </w:t>
      </w:r>
      <w:r>
        <w:rPr>
          <w:rFonts w:ascii="Cambria" w:hAnsi="Cambria" w:cs="Cambria"/>
          <w:sz w:val="20"/>
          <w:szCs w:val="20"/>
        </w:rPr>
        <w:br/>
        <w:t>i profesjonalnego wykonania zlecenia</w:t>
      </w:r>
      <w:r>
        <w:rPr>
          <w:rFonts w:ascii="Cambria" w:eastAsia="Times New Roman" w:hAnsi="Cambria" w:cs="Cambria"/>
          <w:sz w:val="20"/>
          <w:szCs w:val="20"/>
        </w:rPr>
        <w:t xml:space="preserve"> według zaleceń i wskazówek oraz w sposób określony przez Zleceniodawcę w dokumentacji z postępowania</w:t>
      </w:r>
      <w:r>
        <w:rPr>
          <w:rFonts w:ascii="Cambria" w:hAnsi="Cambria" w:cs="Cambria"/>
          <w:sz w:val="20"/>
          <w:szCs w:val="20"/>
        </w:rPr>
        <w:t>.</w:t>
      </w:r>
    </w:p>
    <w:p w14:paraId="45FDBCAF" w14:textId="77777777" w:rsidR="00BD65FB" w:rsidRDefault="00BD65FB" w:rsidP="00BD65FB">
      <w:pPr>
        <w:pStyle w:val="Akapitzlist"/>
        <w:numPr>
          <w:ilvl w:val="0"/>
          <w:numId w:val="29"/>
        </w:numPr>
        <w:spacing w:after="0"/>
        <w:ind w:left="357" w:hanging="357"/>
        <w:jc w:val="both"/>
      </w:pPr>
      <w:r>
        <w:rPr>
          <w:rFonts w:ascii="Cambria" w:eastAsia="Arial Unicode MS" w:hAnsi="Cambria" w:cs="Cambria"/>
          <w:bCs/>
          <w:sz w:val="20"/>
          <w:szCs w:val="20"/>
        </w:rPr>
        <w:t xml:space="preserve">Zleceniobiorca nie może powierzyć innej osobie wykonania czynności określonych </w:t>
      </w:r>
      <w:r>
        <w:rPr>
          <w:rFonts w:ascii="Cambria" w:eastAsia="Arial Unicode MS" w:hAnsi="Cambria" w:cs="Cambria"/>
          <w:bCs/>
          <w:sz w:val="20"/>
          <w:szCs w:val="20"/>
        </w:rPr>
        <w:br/>
        <w:t>w § 2 niniejszej Umowy, bez zgody Zleceniodawcy.</w:t>
      </w:r>
    </w:p>
    <w:p w14:paraId="323C6B54" w14:textId="77777777" w:rsidR="00BD65FB" w:rsidRDefault="00BD65FB" w:rsidP="00BD65FB">
      <w:pPr>
        <w:pStyle w:val="Akapitzlist"/>
        <w:numPr>
          <w:ilvl w:val="0"/>
          <w:numId w:val="29"/>
        </w:numPr>
        <w:spacing w:after="0"/>
        <w:ind w:left="357" w:hanging="357"/>
        <w:jc w:val="both"/>
      </w:pPr>
      <w:r>
        <w:rPr>
          <w:rFonts w:ascii="Cambria" w:eastAsia="Arial Unicode MS" w:hAnsi="Cambria" w:cs="Cambria"/>
          <w:bCs/>
          <w:sz w:val="20"/>
          <w:szCs w:val="20"/>
        </w:rPr>
        <w:t xml:space="preserve">Zleceniobiorca jest zobowiązany informować wyznaczonego pracownika Zleceniodawcy </w:t>
      </w:r>
      <w:r>
        <w:rPr>
          <w:rFonts w:ascii="Cambria" w:eastAsia="Arial Unicode MS" w:hAnsi="Cambria" w:cs="Cambria"/>
          <w:bCs/>
          <w:sz w:val="20"/>
          <w:szCs w:val="20"/>
        </w:rPr>
        <w:br/>
        <w:t xml:space="preserve">o wszelkich przeszkodach utrudniających lub uniemożliwiających realizację umowy, a także </w:t>
      </w:r>
      <w:r>
        <w:rPr>
          <w:rFonts w:ascii="Cambria" w:eastAsia="Arial Unicode MS" w:hAnsi="Cambria" w:cs="Cambria"/>
          <w:bCs/>
          <w:sz w:val="20"/>
          <w:szCs w:val="20"/>
        </w:rPr>
        <w:br/>
        <w:t>o innych zdarzeniach mających wpływ na realizację umowy.</w:t>
      </w:r>
    </w:p>
    <w:p w14:paraId="5DC745E4" w14:textId="7E3CB8A5" w:rsidR="00AF02E8" w:rsidRPr="00AF02E8" w:rsidRDefault="00BD65FB" w:rsidP="00AF02E8">
      <w:pPr>
        <w:numPr>
          <w:ilvl w:val="0"/>
          <w:numId w:val="29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>Zleceniobiorca oświadcza, że w trakcie obowiązywania niniejszej Umowy, jak również po jej ustaniu, zachowa pełną poufność w stosunku do wsz</w:t>
      </w:r>
      <w:r w:rsidR="00AF02E8">
        <w:rPr>
          <w:rFonts w:ascii="Cambria" w:hAnsi="Cambria" w:cs="Cambria"/>
          <w:sz w:val="20"/>
          <w:szCs w:val="20"/>
        </w:rPr>
        <w:t xml:space="preserve">elkich informacji wynikających </w:t>
      </w:r>
      <w:r>
        <w:rPr>
          <w:rFonts w:ascii="Cambria" w:hAnsi="Cambria" w:cs="Cambria"/>
          <w:sz w:val="20"/>
          <w:szCs w:val="20"/>
        </w:rPr>
        <w:t>z tej Umowy i nie wyjawi ich osobom trzecim oraz że wykonywane przez niego czynności nie będą naruszać praw osób trzecich i obowiązującego prawa.</w:t>
      </w:r>
    </w:p>
    <w:p w14:paraId="1D33D229" w14:textId="77777777" w:rsidR="00BD65FB" w:rsidRDefault="00BD65FB" w:rsidP="00BD65FB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4</w:t>
      </w:r>
    </w:p>
    <w:p w14:paraId="68121DDF" w14:textId="77777777" w:rsidR="00BD65FB" w:rsidRPr="008B772D" w:rsidRDefault="00BD65FB" w:rsidP="00BD65FB">
      <w:pPr>
        <w:pStyle w:val="Bezodstpw"/>
        <w:numPr>
          <w:ilvl w:val="0"/>
          <w:numId w:val="26"/>
        </w:numPr>
        <w:jc w:val="both"/>
      </w:pPr>
      <w:r w:rsidRPr="00894CD3">
        <w:rPr>
          <w:rFonts w:ascii="Cambria" w:hAnsi="Cambria" w:cs="Cambria"/>
          <w:sz w:val="20"/>
          <w:szCs w:val="20"/>
        </w:rPr>
        <w:t>Zleceniobiorca, zgodnie z wymogami szczegółowej charakterystyki przedmiot</w:t>
      </w:r>
      <w:r>
        <w:rPr>
          <w:rFonts w:ascii="Cambria" w:hAnsi="Cambria" w:cs="Cambria"/>
          <w:sz w:val="20"/>
          <w:szCs w:val="20"/>
        </w:rPr>
        <w:t xml:space="preserve">u zamówienia zobowiązuje się do </w:t>
      </w:r>
      <w:r w:rsidRPr="00A34A20">
        <w:rPr>
          <w:rFonts w:ascii="Cambria" w:hAnsi="Cambria" w:cs="Cambria"/>
          <w:sz w:val="20"/>
          <w:szCs w:val="20"/>
        </w:rPr>
        <w:t xml:space="preserve">prowadzenia i bieżącego uzupełniania dokumentacji </w:t>
      </w:r>
      <w:r>
        <w:rPr>
          <w:rFonts w:ascii="Cambria" w:hAnsi="Cambria" w:cs="Cambria"/>
          <w:sz w:val="20"/>
          <w:szCs w:val="20"/>
        </w:rPr>
        <w:t xml:space="preserve">przygotowanej </w:t>
      </w:r>
      <w:r w:rsidRPr="00A34A20">
        <w:rPr>
          <w:rFonts w:ascii="Cambria" w:hAnsi="Cambria" w:cs="Cambria"/>
          <w:sz w:val="20"/>
          <w:szCs w:val="20"/>
        </w:rPr>
        <w:t xml:space="preserve">i przekazanej przez Zleceniodawcę w tym: </w:t>
      </w:r>
    </w:p>
    <w:p w14:paraId="1A10EFF2" w14:textId="77777777" w:rsidR="00BD65FB" w:rsidRDefault="00BD65FB" w:rsidP="00BD65FB">
      <w:pPr>
        <w:pStyle w:val="Bezodstpw"/>
        <w:numPr>
          <w:ilvl w:val="0"/>
          <w:numId w:val="27"/>
        </w:numPr>
      </w:pPr>
      <w:r>
        <w:rPr>
          <w:rFonts w:ascii="Cambria" w:hAnsi="Cambria" w:cs="Cambria"/>
          <w:sz w:val="20"/>
          <w:szCs w:val="20"/>
        </w:rPr>
        <w:t>listy obecności,</w:t>
      </w:r>
    </w:p>
    <w:p w14:paraId="0BCC534B" w14:textId="77777777" w:rsidR="00BD65FB" w:rsidRDefault="00BD65FB" w:rsidP="00BD65FB">
      <w:pPr>
        <w:pStyle w:val="Bezodstpw"/>
        <w:numPr>
          <w:ilvl w:val="0"/>
          <w:numId w:val="27"/>
        </w:numPr>
        <w:jc w:val="both"/>
      </w:pPr>
      <w:r w:rsidRPr="008B772D">
        <w:rPr>
          <w:rFonts w:ascii="Cambria" w:hAnsi="Cambria" w:cs="Cambria"/>
          <w:sz w:val="20"/>
          <w:szCs w:val="20"/>
        </w:rPr>
        <w:t>innej niezbędnej do udokumentowania zajęć dokumentacji zgodnej z wzorami</w:t>
      </w:r>
      <w:r>
        <w:rPr>
          <w:rFonts w:ascii="Cambria" w:hAnsi="Cambria" w:cs="Cambria"/>
          <w:sz w:val="20"/>
          <w:szCs w:val="20"/>
        </w:rPr>
        <w:t xml:space="preserve"> przekazanymi przez Zleceniodawcę, </w:t>
      </w:r>
    </w:p>
    <w:p w14:paraId="4432988A" w14:textId="17B15596" w:rsidR="00BD65FB" w:rsidRPr="00ED55DF" w:rsidRDefault="00BD65FB" w:rsidP="00ED55DF">
      <w:pPr>
        <w:pStyle w:val="Bezodstpw"/>
        <w:numPr>
          <w:ilvl w:val="0"/>
          <w:numId w:val="26"/>
        </w:numPr>
        <w:jc w:val="both"/>
      </w:pPr>
      <w:r>
        <w:rPr>
          <w:rFonts w:ascii="Cambria" w:hAnsi="Cambria" w:cs="Cambria"/>
          <w:sz w:val="20"/>
          <w:szCs w:val="20"/>
        </w:rPr>
        <w:t xml:space="preserve">Zleceniobiorca przekaże Zleceniodawcy uzupełnioną dokumentację najpóźniej w dniu wystawienia faktury lub rachunku. </w:t>
      </w:r>
    </w:p>
    <w:p w14:paraId="36109721" w14:textId="77777777" w:rsidR="00CE1290" w:rsidRDefault="00CE1290" w:rsidP="00BD65FB">
      <w:pPr>
        <w:ind w:right="-96"/>
        <w:jc w:val="center"/>
        <w:rPr>
          <w:rFonts w:ascii="Cambria" w:hAnsi="Cambria" w:cs="Cambria"/>
          <w:b/>
          <w:sz w:val="20"/>
          <w:szCs w:val="20"/>
        </w:rPr>
      </w:pPr>
    </w:p>
    <w:p w14:paraId="6412B495" w14:textId="77777777" w:rsidR="00BD65FB" w:rsidRDefault="00BD65FB" w:rsidP="00BD65FB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lastRenderedPageBreak/>
        <w:t>§ 5</w:t>
      </w:r>
    </w:p>
    <w:p w14:paraId="3CA698C9" w14:textId="77777777" w:rsidR="00BD65FB" w:rsidRDefault="00BD65FB" w:rsidP="00BD65FB">
      <w:pPr>
        <w:pStyle w:val="Akapitzlist"/>
        <w:numPr>
          <w:ilvl w:val="0"/>
          <w:numId w:val="30"/>
        </w:numPr>
        <w:spacing w:after="0"/>
        <w:ind w:left="357" w:hanging="357"/>
        <w:jc w:val="both"/>
      </w:pPr>
      <w:r>
        <w:rPr>
          <w:rFonts w:ascii="Cambria" w:eastAsia="Times New Roman" w:hAnsi="Cambria" w:cs="Cambria"/>
          <w:sz w:val="20"/>
          <w:szCs w:val="20"/>
        </w:rPr>
        <w:t xml:space="preserve">Za wykonanie czynności określonych w §2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 w14:paraId="5E403CFF" w14:textId="77777777" w:rsidR="00BD65FB" w:rsidRPr="00C40BB9" w:rsidRDefault="00BD65FB" w:rsidP="00BD65FB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  <w:lang w:eastAsia="pl-PL"/>
        </w:rPr>
        <w:t>Zapłata za wykonanie przedmiotu umowy będzie dokonywana na podstawie FV/Rachunku wystawionego przez Zleceniobiorcę, w terminie 14 dni od daty jego dostarczenia do Zleceniodawcy wraz z innymi dokumentami potwierdzającymi wykonanie przedmiotu umowy. na zasadach określonych w zaproszeniu ofertowym.</w:t>
      </w:r>
    </w:p>
    <w:p w14:paraId="430057E5" w14:textId="77777777" w:rsidR="00BD65FB" w:rsidRPr="00C32FA9" w:rsidRDefault="00BD65FB" w:rsidP="00BD65FB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>Wynagrodzenie o którym mowa w ust. 1 jest wynagrodzeniem obejmującym wszystkie czynności niezbędne do prawidłowego wykonania Umowy.</w:t>
      </w:r>
    </w:p>
    <w:p w14:paraId="24E91799" w14:textId="77777777" w:rsidR="00BD65FB" w:rsidRDefault="00BD65FB" w:rsidP="00BD65FB">
      <w:pPr>
        <w:ind w:right="-96"/>
        <w:jc w:val="center"/>
      </w:pPr>
      <w:r>
        <w:rPr>
          <w:rFonts w:ascii="Cambria" w:hAnsi="Cambria" w:cs="Cambria"/>
          <w:b/>
          <w:bCs/>
          <w:sz w:val="20"/>
          <w:szCs w:val="20"/>
        </w:rPr>
        <w:t>§ 6</w:t>
      </w:r>
    </w:p>
    <w:p w14:paraId="1D3B06A0" w14:textId="77777777" w:rsidR="00BD65FB" w:rsidRDefault="00BD65FB" w:rsidP="00BD65FB">
      <w:pPr>
        <w:pStyle w:val="Akapitzlist"/>
        <w:ind w:left="0"/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>
        <w:rPr>
          <w:rFonts w:ascii="Cambria" w:eastAsia="Times New Roman" w:hAnsi="Cambria" w:cs="Cambria"/>
          <w:sz w:val="20"/>
          <w:szCs w:val="20"/>
        </w:rPr>
        <w:tab/>
        <w:t xml:space="preserve">Umowa zostaje zawarta na czas od  podpisania </w:t>
      </w:r>
      <w:r w:rsidRPr="00894CD3">
        <w:rPr>
          <w:rFonts w:ascii="Cambria" w:eastAsia="Times New Roman" w:hAnsi="Cambria" w:cs="Cambria"/>
          <w:sz w:val="20"/>
          <w:szCs w:val="20"/>
        </w:rPr>
        <w:t>umowy …………………..</w:t>
      </w:r>
      <w:r>
        <w:rPr>
          <w:rFonts w:ascii="Cambria" w:eastAsia="Times New Roman" w:hAnsi="Cambria" w:cs="Cambria"/>
          <w:sz w:val="20"/>
          <w:szCs w:val="20"/>
        </w:rPr>
        <w:t xml:space="preserve">  </w:t>
      </w:r>
    </w:p>
    <w:p w14:paraId="7C79EAE2" w14:textId="77777777" w:rsidR="00BD65FB" w:rsidRDefault="00BD65FB" w:rsidP="00BD65FB">
      <w:pPr>
        <w:ind w:right="-96"/>
        <w:jc w:val="center"/>
      </w:pPr>
      <w:bookmarkStart w:id="0" w:name="_GoBack"/>
      <w:bookmarkEnd w:id="0"/>
      <w:r>
        <w:rPr>
          <w:rFonts w:ascii="Cambria" w:eastAsia="Arial Unicode MS" w:hAnsi="Cambria" w:cs="Cambria"/>
          <w:b/>
          <w:bCs/>
          <w:sz w:val="20"/>
          <w:szCs w:val="20"/>
        </w:rPr>
        <w:t>§ 7</w:t>
      </w:r>
    </w:p>
    <w:p w14:paraId="6C34DA3B" w14:textId="77777777" w:rsidR="00BD65FB" w:rsidRDefault="00BD65FB" w:rsidP="00BD65FB">
      <w:pPr>
        <w:pStyle w:val="Tekstpodstawowy21"/>
        <w:widowControl/>
        <w:numPr>
          <w:ilvl w:val="0"/>
          <w:numId w:val="31"/>
        </w:numPr>
        <w:suppressAutoHyphens w:val="0"/>
        <w:spacing w:after="0" w:line="240" w:lineRule="auto"/>
      </w:pPr>
      <w:r>
        <w:rPr>
          <w:rFonts w:ascii="Cambria" w:hAnsi="Cambria" w:cs="Cambria"/>
          <w:bCs/>
          <w:sz w:val="20"/>
          <w:szCs w:val="20"/>
        </w:rPr>
        <w:t>Zleceniobiorca zapłaci Zleceniodawcy  kary umowne za:</w:t>
      </w:r>
    </w:p>
    <w:p w14:paraId="42A50CA2" w14:textId="77777777" w:rsidR="00BD65FB" w:rsidRDefault="00BD65FB" w:rsidP="00BD65FB">
      <w:pPr>
        <w:pStyle w:val="Tekstpodstawowy21"/>
        <w:widowControl/>
        <w:numPr>
          <w:ilvl w:val="0"/>
          <w:numId w:val="32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opóźnienia w wykonywaniu zadań objętych umową z przyczyn leżących po stronie Zleceniobiorcy </w:t>
      </w:r>
      <w:r>
        <w:rPr>
          <w:rFonts w:ascii="Cambria" w:hAnsi="Cambria" w:cs="Cambria"/>
          <w:bCs/>
          <w:sz w:val="20"/>
          <w:szCs w:val="20"/>
        </w:rPr>
        <w:br/>
        <w:t>w wysokości 2% wynagrodzenia brutto wskazanego w § 5 Umowy za każdy dzień opóźnienia,</w:t>
      </w:r>
    </w:p>
    <w:p w14:paraId="50E27ECA" w14:textId="77777777" w:rsidR="00BD65FB" w:rsidRDefault="00BD65FB" w:rsidP="00BD65FB">
      <w:pPr>
        <w:pStyle w:val="Tekstpodstawowy21"/>
        <w:widowControl/>
        <w:numPr>
          <w:ilvl w:val="0"/>
          <w:numId w:val="32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odstąpienie lub rozwiązanie Umowy z przyczyn leżących po stronie Zleceniobiorcy  </w:t>
      </w:r>
      <w:r>
        <w:rPr>
          <w:rFonts w:ascii="Cambria" w:hAnsi="Cambria" w:cs="Cambria"/>
          <w:bCs/>
          <w:sz w:val="20"/>
          <w:szCs w:val="20"/>
        </w:rPr>
        <w:br/>
        <w:t>w wysokości  500,00 zł,</w:t>
      </w:r>
    </w:p>
    <w:p w14:paraId="1C26E05B" w14:textId="77777777" w:rsidR="00BD65FB" w:rsidRDefault="00BD65FB" w:rsidP="00BD65FB">
      <w:pPr>
        <w:pStyle w:val="Tekstpodstawowy21"/>
        <w:widowControl/>
        <w:numPr>
          <w:ilvl w:val="0"/>
          <w:numId w:val="32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stwierdzenie rażących zaniedbań w realizacji przedmiotu Umowy, w tym w szczególności </w:t>
      </w:r>
      <w:r>
        <w:rPr>
          <w:rFonts w:ascii="Cambria" w:hAnsi="Cambria" w:cs="Cambria"/>
          <w:bCs/>
          <w:sz w:val="20"/>
          <w:szCs w:val="20"/>
        </w:rPr>
        <w:br/>
        <w:t xml:space="preserve">w przypadku trzykrotnego powtórzenia się nieprawidłowości w świadczeniu usług </w:t>
      </w:r>
      <w:r>
        <w:rPr>
          <w:rFonts w:ascii="Cambria" w:hAnsi="Cambria" w:cs="Cambria"/>
          <w:bCs/>
          <w:sz w:val="20"/>
          <w:szCs w:val="20"/>
        </w:rPr>
        <w:br/>
        <w:t>w wysokości 10% wynagrodzenia brutto wskazanego w § 5 Umowy ,</w:t>
      </w:r>
    </w:p>
    <w:p w14:paraId="4A3FB8BC" w14:textId="77777777" w:rsidR="00BD65FB" w:rsidRDefault="00BD65FB" w:rsidP="00BD65FB">
      <w:pPr>
        <w:pStyle w:val="Tekstpodstawowy21"/>
        <w:widowControl/>
        <w:numPr>
          <w:ilvl w:val="0"/>
          <w:numId w:val="32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Zleceniodawca może potrącić kary umowne z wynagrodzenia Zleceniobiorcy, </w:t>
      </w:r>
    </w:p>
    <w:p w14:paraId="099EE08A" w14:textId="77777777" w:rsidR="00BD65FB" w:rsidRDefault="00BD65FB" w:rsidP="00BD65FB">
      <w:pPr>
        <w:pStyle w:val="Tekstpodstawowy21"/>
        <w:widowControl/>
        <w:numPr>
          <w:ilvl w:val="0"/>
          <w:numId w:val="32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Zleceniodawca zastrzega sobie prawo żądania odszkodowania uzupełniającego jeżeli powstałe szkody będą wyższe od nałożonych kar umownych.  </w:t>
      </w:r>
    </w:p>
    <w:p w14:paraId="2F18B240" w14:textId="77777777" w:rsidR="00BD65FB" w:rsidRDefault="00BD65FB" w:rsidP="00BD65FB">
      <w:pPr>
        <w:pStyle w:val="Tekstpodstawowy21"/>
        <w:numPr>
          <w:ilvl w:val="0"/>
          <w:numId w:val="31"/>
        </w:numPr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>W razie opóźnienia w wykonaniu usługi Zleceniodawca może odstąpić od umowy w terminie 7 dni bez  wyznaczenia terminu dodatkowego.</w:t>
      </w:r>
    </w:p>
    <w:p w14:paraId="617B09DB" w14:textId="77777777" w:rsidR="00BD65FB" w:rsidRDefault="00BD65FB" w:rsidP="00BD65FB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0"/>
          <w:szCs w:val="20"/>
        </w:rPr>
      </w:pPr>
    </w:p>
    <w:p w14:paraId="4835F0C6" w14:textId="77777777" w:rsidR="00BD65FB" w:rsidRDefault="00BD65FB" w:rsidP="00BD65FB">
      <w:pPr>
        <w:pStyle w:val="Tekstpodstawowy21"/>
        <w:widowControl/>
        <w:suppressAutoHyphens w:val="0"/>
        <w:spacing w:after="0" w:line="240" w:lineRule="auto"/>
        <w:jc w:val="center"/>
      </w:pPr>
      <w:r>
        <w:rPr>
          <w:rFonts w:ascii="Cambria" w:eastAsia="Times New Roman" w:hAnsi="Cambria" w:cs="Cambria"/>
          <w:b/>
          <w:sz w:val="20"/>
          <w:szCs w:val="20"/>
        </w:rPr>
        <w:t>§ 8</w:t>
      </w:r>
    </w:p>
    <w:p w14:paraId="5862AA14" w14:textId="77777777" w:rsidR="00BD65FB" w:rsidRDefault="00BD65FB" w:rsidP="00BD65FB">
      <w:pPr>
        <w:pStyle w:val="Tekstpodstawowy21"/>
        <w:widowControl/>
        <w:numPr>
          <w:ilvl w:val="0"/>
          <w:numId w:val="33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tj</w:t>
      </w:r>
      <w:proofErr w:type="spellEnd"/>
      <w:r>
        <w:rPr>
          <w:rFonts w:ascii="Cambria" w:eastAsia="Times New Roman" w:hAnsi="Cambria" w:cs="Cambria"/>
          <w:sz w:val="20"/>
          <w:szCs w:val="20"/>
        </w:rPr>
        <w:t>:</w:t>
      </w:r>
    </w:p>
    <w:p w14:paraId="5C23AC69" w14:textId="77777777" w:rsidR="00BD65FB" w:rsidRDefault="00BD65FB" w:rsidP="00BD65FB">
      <w:pPr>
        <w:pStyle w:val="Tekstpodstawowy21"/>
        <w:widowControl/>
        <w:numPr>
          <w:ilvl w:val="0"/>
          <w:numId w:val="34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 xml:space="preserve">zmianą powszechnie obowiązujących przepisów prawa lub wynikających </w:t>
      </w:r>
      <w:r>
        <w:rPr>
          <w:rFonts w:ascii="Cambria" w:eastAsia="Times New Roman" w:hAnsi="Cambria" w:cs="Cambria"/>
          <w:sz w:val="20"/>
          <w:szCs w:val="20"/>
        </w:rPr>
        <w:br/>
        <w:t>z prawomocnych orzeczeń lub ostatecznych aktów administracyjnych właściwych organów – w taki zakresie, w jakim będzie to niezbędne w celu dostosowania postanowień Umowy do zaistniałego stanu prawnego lub faktycznego,</w:t>
      </w:r>
    </w:p>
    <w:p w14:paraId="5F9A2E9B" w14:textId="77777777" w:rsidR="00BD65FB" w:rsidRDefault="00BD65FB" w:rsidP="00BD65FB">
      <w:pPr>
        <w:pStyle w:val="Tekstpodstawowy21"/>
        <w:widowControl/>
        <w:numPr>
          <w:ilvl w:val="0"/>
          <w:numId w:val="34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 w14:paraId="1BA20706" w14:textId="76724FC6" w:rsidR="00F36439" w:rsidRDefault="00BD65FB" w:rsidP="00AF02E8">
      <w:pPr>
        <w:pStyle w:val="Tekstpodstawowy21"/>
        <w:widowControl/>
        <w:numPr>
          <w:ilvl w:val="0"/>
          <w:numId w:val="34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>rezygnacją z uczestnictwa w projekcie,</w:t>
      </w:r>
    </w:p>
    <w:p w14:paraId="42138190" w14:textId="77777777" w:rsidR="00BD65FB" w:rsidRDefault="00BD65FB" w:rsidP="00ED55DF">
      <w:pPr>
        <w:pStyle w:val="Tekstpodstawowy21"/>
        <w:widowControl/>
        <w:suppressAutoHyphens w:val="0"/>
        <w:spacing w:after="0" w:line="240" w:lineRule="auto"/>
        <w:rPr>
          <w:rFonts w:ascii="Cambria" w:eastAsia="Times New Roman" w:hAnsi="Cambria" w:cs="Cambria"/>
          <w:b/>
          <w:sz w:val="20"/>
          <w:szCs w:val="20"/>
        </w:rPr>
      </w:pPr>
    </w:p>
    <w:p w14:paraId="2C579AAF" w14:textId="3ACDF4AB" w:rsidR="00BD65FB" w:rsidRDefault="00AF02E8" w:rsidP="00BD65FB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eastAsia="Times New Roman" w:hAnsi="Cambria" w:cs="Cambria"/>
          <w:b/>
          <w:sz w:val="20"/>
          <w:szCs w:val="20"/>
        </w:rPr>
        <w:t>§ 9</w:t>
      </w:r>
    </w:p>
    <w:p w14:paraId="37D5E5D5" w14:textId="77777777" w:rsidR="00BD65FB" w:rsidRPr="00613E2C" w:rsidRDefault="00BD65FB" w:rsidP="00BD65FB">
      <w:pPr>
        <w:pStyle w:val="Tekstpodstawowy21"/>
        <w:widowControl/>
        <w:suppressAutoHyphens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613E2C">
        <w:rPr>
          <w:rFonts w:ascii="Cambria" w:eastAsia="Times New Roman" w:hAnsi="Cambria" w:cs="Cambria"/>
          <w:sz w:val="20"/>
          <w:szCs w:val="20"/>
        </w:rPr>
        <w:t xml:space="preserve">Zleceniodawca powierza Zleceniobiorcy przetwarzanie danych osobowych uczestników projektu kierowanych na zajęcia, w zakresie określonym w odrębnej umowie  powierzenia przetwarzania danych osobowych zawartej przed przekazaniem danych Zleceniobiorcy.  </w:t>
      </w:r>
    </w:p>
    <w:p w14:paraId="23DEEBB1" w14:textId="74280A75" w:rsidR="00BD65FB" w:rsidRPr="00613E2C" w:rsidRDefault="00AF02E8" w:rsidP="00BD65FB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eastAsia="Times New Roman" w:hAnsi="Cambria" w:cs="Cambria"/>
          <w:b/>
          <w:sz w:val="20"/>
          <w:szCs w:val="20"/>
        </w:rPr>
        <w:t>§ 10</w:t>
      </w:r>
    </w:p>
    <w:p w14:paraId="3A04B639" w14:textId="7E3BACDD" w:rsidR="00BD65FB" w:rsidRDefault="00BD65FB" w:rsidP="00BD65FB">
      <w:pPr>
        <w:pStyle w:val="Tekstpodstawowy21"/>
        <w:widowControl/>
        <w:suppressAutoHyphens w:val="0"/>
        <w:spacing w:after="0" w:line="240" w:lineRule="auto"/>
        <w:jc w:val="both"/>
        <w:rPr>
          <w:rFonts w:ascii="Cambria" w:eastAsia="Times New Roman" w:hAnsi="Cambria" w:cs="Cambria"/>
          <w:sz w:val="20"/>
          <w:szCs w:val="20"/>
        </w:rPr>
      </w:pPr>
      <w:r>
        <w:rPr>
          <w:rFonts w:ascii="Cambria" w:eastAsia="Times New Roman" w:hAnsi="Cambria" w:cs="Cambria"/>
          <w:sz w:val="20"/>
          <w:szCs w:val="20"/>
        </w:rPr>
        <w:t>Zważywszy na fakt, że przedmiot umowy ma być sfinansowany ze środków pochodzących z funduszy Unii Europejskiej, Zleceniodawca zastrzega sobie możliwość ograniczenia jego zakresu, jeżeli z przyczyn niezależnych od Zleceniodawcy wysokość środków na sfinansowanie zamówienia zostanie zmniejszona. W przypadku zmniejszenia zakresu usług będących przedmiotem umowy Zleceniobiorca zrzeka się dochodzenia roszczeń odszkodowawczych związanyc</w:t>
      </w:r>
      <w:r w:rsidR="00AF02E8">
        <w:rPr>
          <w:rFonts w:ascii="Cambria" w:eastAsia="Times New Roman" w:hAnsi="Cambria" w:cs="Cambria"/>
          <w:sz w:val="20"/>
          <w:szCs w:val="20"/>
        </w:rPr>
        <w:t>h z ograniczeniem zakresu umowy.</w:t>
      </w:r>
    </w:p>
    <w:p w14:paraId="21420EBA" w14:textId="77777777" w:rsidR="00AF02E8" w:rsidRDefault="00AF02E8" w:rsidP="00BD65FB">
      <w:pPr>
        <w:pStyle w:val="Tekstpodstawowy21"/>
        <w:widowControl/>
        <w:suppressAutoHyphens w:val="0"/>
        <w:spacing w:after="0" w:line="240" w:lineRule="auto"/>
        <w:jc w:val="both"/>
      </w:pPr>
    </w:p>
    <w:p w14:paraId="61CF8923" w14:textId="3494E6D9" w:rsidR="00BD65FB" w:rsidRDefault="00AF02E8" w:rsidP="00BD65FB">
      <w:pPr>
        <w:pStyle w:val="Tekstpodstawowy21"/>
        <w:widowControl/>
        <w:suppressAutoHyphens w:val="0"/>
        <w:spacing w:after="0" w:line="240" w:lineRule="auto"/>
        <w:jc w:val="center"/>
      </w:pPr>
      <w:r>
        <w:rPr>
          <w:rFonts w:ascii="Cambria" w:eastAsia="Times New Roman" w:hAnsi="Cambria" w:cs="Cambria"/>
          <w:b/>
          <w:sz w:val="20"/>
          <w:szCs w:val="20"/>
        </w:rPr>
        <w:t>§ 11</w:t>
      </w:r>
    </w:p>
    <w:p w14:paraId="71CCFB26" w14:textId="77777777" w:rsidR="00BD65FB" w:rsidRDefault="00BD65FB" w:rsidP="00BD65FB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 xml:space="preserve">W sprawach nieuregulowanych niniejszą umową mają zastosowanie odpowiednie przepisy powszechnie obowiązującego prawa, w szczególności przepisy Kodeksu cywilnego. </w:t>
      </w:r>
    </w:p>
    <w:p w14:paraId="5FCBCF2C" w14:textId="77777777" w:rsidR="00BD65FB" w:rsidRDefault="00BD65FB" w:rsidP="00BD65FB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>Sprawy sporne, wynikłe z realizacji niniejszej Umowy, będą rozstrzygane przez Sąd właściwy dla Zleceniodawcy.</w:t>
      </w:r>
    </w:p>
    <w:p w14:paraId="28D7BA41" w14:textId="77777777" w:rsidR="00BD65FB" w:rsidRDefault="00BD65FB" w:rsidP="00BD65FB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>Zmiana Umowy wymaga formy pisemnej pod rygorem nieważności.</w:t>
      </w:r>
    </w:p>
    <w:p w14:paraId="77111F55" w14:textId="77777777" w:rsidR="00BD65FB" w:rsidRDefault="00BD65FB" w:rsidP="00BD65FB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>Umowę sporządzano w dwóch jednobrzmiących egzemplarzach, po jednym dla każdej ze stron.</w:t>
      </w:r>
    </w:p>
    <w:p w14:paraId="66EC0A45" w14:textId="77777777" w:rsidR="00BD65FB" w:rsidRDefault="00BD65FB" w:rsidP="00BD65FB">
      <w:pPr>
        <w:numPr>
          <w:ilvl w:val="0"/>
          <w:numId w:val="35"/>
        </w:numPr>
        <w:spacing w:after="0" w:line="240" w:lineRule="auto"/>
        <w:jc w:val="both"/>
      </w:pPr>
      <w:r>
        <w:rPr>
          <w:rFonts w:ascii="Cambria" w:hAnsi="Cambria" w:cs="Cambria"/>
          <w:sz w:val="20"/>
          <w:szCs w:val="20"/>
        </w:rPr>
        <w:t>Integralną część Umowy stanowi Zaproszenie do składania ofert.</w:t>
      </w:r>
    </w:p>
    <w:p w14:paraId="0852E5CB" w14:textId="77777777" w:rsidR="00BD65FB" w:rsidRDefault="00BD65FB" w:rsidP="00BD65FB">
      <w:pPr>
        <w:ind w:left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14:paraId="6F463F5C" w14:textId="77777777" w:rsidR="00BD65FB" w:rsidRDefault="00BD65FB" w:rsidP="00BD65FB">
      <w:pPr>
        <w:ind w:left="360"/>
        <w:jc w:val="both"/>
        <w:rPr>
          <w:rFonts w:ascii="Cambria" w:hAnsi="Cambria" w:cs="Cambria"/>
          <w:sz w:val="20"/>
          <w:szCs w:val="20"/>
        </w:rPr>
      </w:pPr>
    </w:p>
    <w:p w14:paraId="74F9A979" w14:textId="52639C6F" w:rsidR="00BD65FB" w:rsidRDefault="00BD65FB" w:rsidP="00BD65FB">
      <w:pPr>
        <w:ind w:left="360"/>
        <w:jc w:val="both"/>
      </w:pPr>
      <w:r>
        <w:rPr>
          <w:rFonts w:ascii="Cambria" w:hAnsi="Cambria" w:cs="Cambria"/>
          <w:sz w:val="20"/>
          <w:szCs w:val="20"/>
        </w:rPr>
        <w:t>.......................................................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</w:t>
      </w:r>
      <w:r w:rsidR="00AF02E8">
        <w:rPr>
          <w:rFonts w:ascii="Cambria" w:hAnsi="Cambria" w:cs="Cambria"/>
          <w:sz w:val="20"/>
          <w:szCs w:val="20"/>
        </w:rPr>
        <w:t xml:space="preserve">                 </w:t>
      </w:r>
      <w:r>
        <w:rPr>
          <w:rFonts w:ascii="Cambria" w:hAnsi="Cambria" w:cs="Cambria"/>
          <w:sz w:val="20"/>
          <w:szCs w:val="20"/>
        </w:rPr>
        <w:t xml:space="preserve">     ................................................</w:t>
      </w:r>
    </w:p>
    <w:p w14:paraId="28E78D4E" w14:textId="52753BCB" w:rsidR="00BD65FB" w:rsidRDefault="00BD65FB" w:rsidP="00BD65FB">
      <w:pPr>
        <w:ind w:left="360" w:firstLine="348"/>
        <w:jc w:val="both"/>
      </w:pPr>
      <w:r>
        <w:rPr>
          <w:rFonts w:ascii="Cambria" w:eastAsia="Cambria" w:hAnsi="Cambria" w:cs="Cambria"/>
          <w:i/>
          <w:sz w:val="20"/>
          <w:szCs w:val="20"/>
        </w:rPr>
        <w:t xml:space="preserve">   </w:t>
      </w:r>
      <w:r>
        <w:rPr>
          <w:rFonts w:ascii="Cambria" w:hAnsi="Cambria" w:cs="Cambria"/>
          <w:i/>
          <w:sz w:val="20"/>
          <w:szCs w:val="20"/>
        </w:rPr>
        <w:t>Zleceniodawca</w:t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  <w:t xml:space="preserve">                            </w:t>
      </w:r>
      <w:r w:rsidR="00AF02E8">
        <w:rPr>
          <w:rFonts w:ascii="Cambria" w:hAnsi="Cambria" w:cs="Cambria"/>
          <w:i/>
          <w:sz w:val="20"/>
          <w:szCs w:val="20"/>
        </w:rPr>
        <w:t xml:space="preserve">              </w:t>
      </w:r>
      <w:r>
        <w:rPr>
          <w:rFonts w:ascii="Cambria" w:hAnsi="Cambria" w:cs="Cambria"/>
          <w:i/>
          <w:sz w:val="20"/>
          <w:szCs w:val="20"/>
        </w:rPr>
        <w:t xml:space="preserve"> Zleceniobiorca</w:t>
      </w:r>
    </w:p>
    <w:p w14:paraId="5624B709" w14:textId="77777777" w:rsidR="00BD65FB" w:rsidRDefault="00BD65FB" w:rsidP="00BD65FB">
      <w:pPr>
        <w:ind w:left="360" w:firstLine="348"/>
        <w:jc w:val="both"/>
        <w:rPr>
          <w:rFonts w:ascii="Cambria" w:hAnsi="Cambria" w:cs="Cambria"/>
          <w:i/>
          <w:sz w:val="20"/>
          <w:szCs w:val="20"/>
        </w:rPr>
      </w:pPr>
    </w:p>
    <w:p w14:paraId="598EBBF8" w14:textId="77777777" w:rsidR="00BD65FB" w:rsidRPr="006213D4" w:rsidRDefault="00BD65FB" w:rsidP="00BD65FB"/>
    <w:p w14:paraId="561EB464" w14:textId="77777777" w:rsidR="005D4042" w:rsidRPr="00BD65FB" w:rsidRDefault="005D4042" w:rsidP="00BD65FB"/>
    <w:sectPr w:rsidR="005D4042" w:rsidRPr="00BD65FB" w:rsidSect="00A05A65">
      <w:headerReference w:type="default" r:id="rId8"/>
      <w:footerReference w:type="default" r:id="rId9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4C3C" w14:textId="77777777" w:rsidR="000F1E8C" w:rsidRDefault="000F1E8C" w:rsidP="0063076E">
      <w:pPr>
        <w:spacing w:after="0" w:line="240" w:lineRule="auto"/>
      </w:pPr>
      <w:r>
        <w:separator/>
      </w:r>
    </w:p>
  </w:endnote>
  <w:endnote w:type="continuationSeparator" w:id="0">
    <w:p w14:paraId="5CE8886A" w14:textId="77777777" w:rsidR="000F1E8C" w:rsidRDefault="000F1E8C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779F" w14:textId="77777777"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96FDC5" wp14:editId="68922C61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5838" w14:textId="77777777" w:rsidR="000F1E8C" w:rsidRDefault="000F1E8C" w:rsidP="0063076E">
      <w:pPr>
        <w:spacing w:after="0" w:line="240" w:lineRule="auto"/>
      </w:pPr>
      <w:r>
        <w:separator/>
      </w:r>
    </w:p>
  </w:footnote>
  <w:footnote w:type="continuationSeparator" w:id="0">
    <w:p w14:paraId="2BD25EC2" w14:textId="77777777" w:rsidR="000F1E8C" w:rsidRDefault="000F1E8C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9286" w14:textId="77777777" w:rsidR="005B383D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127418" wp14:editId="0AFC7166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D5450" w14:textId="77777777" w:rsidR="00B84A80" w:rsidRPr="00174F49" w:rsidRDefault="00B84A80" w:rsidP="002472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  <w:sz w:val="20"/>
        <w:szCs w:val="20"/>
        <w:lang w:eastAsia="aa-ET" w:bidi="aa-ET"/>
      </w:rPr>
    </w:lvl>
  </w:abstractNum>
  <w:abstractNum w:abstractNumId="1" w15:restartNumberingAfterBreak="0">
    <w:nsid w:val="00000003"/>
    <w:multiLevelType w:val="singleLevel"/>
    <w:tmpl w:val="01C676F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Cambria" w:hAnsi="Cambria" w:cs="Arial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Arial Unicode MS" w:hAnsi="Cambria" w:cs="Arial"/>
        <w:b w:val="0"/>
        <w:bCs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  <w:sz w:val="20"/>
        <w:szCs w:val="20"/>
        <w:lang w:eastAsia="pl-PL"/>
      </w:rPr>
    </w:lvl>
  </w:abstractNum>
  <w:abstractNum w:abstractNumId="1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457313B"/>
    <w:multiLevelType w:val="hybridMultilevel"/>
    <w:tmpl w:val="CA8C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4358F"/>
    <w:multiLevelType w:val="hybridMultilevel"/>
    <w:tmpl w:val="D1DC98F4"/>
    <w:lvl w:ilvl="0" w:tplc="9DBA8F1E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011DE"/>
    <w:multiLevelType w:val="hybridMultilevel"/>
    <w:tmpl w:val="2B9C4FC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20CF9"/>
    <w:multiLevelType w:val="hybridMultilevel"/>
    <w:tmpl w:val="18060372"/>
    <w:lvl w:ilvl="0" w:tplc="AD12295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20F"/>
    <w:multiLevelType w:val="hybridMultilevel"/>
    <w:tmpl w:val="EE143E4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C5577A"/>
    <w:multiLevelType w:val="multilevel"/>
    <w:tmpl w:val="DA0806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21" w15:restartNumberingAfterBreak="0">
    <w:nsid w:val="4F540576"/>
    <w:multiLevelType w:val="hybridMultilevel"/>
    <w:tmpl w:val="C172AA60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603F0"/>
    <w:multiLevelType w:val="hybridMultilevel"/>
    <w:tmpl w:val="B238B9FE"/>
    <w:lvl w:ilvl="0" w:tplc="615A3C3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D6DBD"/>
    <w:multiLevelType w:val="hybridMultilevel"/>
    <w:tmpl w:val="8ACA0386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717ECE"/>
    <w:multiLevelType w:val="hybridMultilevel"/>
    <w:tmpl w:val="D5083434"/>
    <w:lvl w:ilvl="0" w:tplc="A3EC36A6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5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E6928"/>
    <w:multiLevelType w:val="hybridMultilevel"/>
    <w:tmpl w:val="082E22BE"/>
    <w:lvl w:ilvl="0" w:tplc="D944B23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87730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29" w15:restartNumberingAfterBreak="0">
    <w:nsid w:val="6BAF5CBD"/>
    <w:multiLevelType w:val="hybridMultilevel"/>
    <w:tmpl w:val="FE92F28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33A2D"/>
    <w:multiLevelType w:val="hybridMultilevel"/>
    <w:tmpl w:val="1788FCBE"/>
    <w:lvl w:ilvl="0" w:tplc="16F2AA8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922324"/>
    <w:multiLevelType w:val="hybridMultilevel"/>
    <w:tmpl w:val="850A73D8"/>
    <w:lvl w:ilvl="0" w:tplc="04150001">
      <w:start w:val="1"/>
      <w:numFmt w:val="bullet"/>
      <w:lvlText w:val=""/>
      <w:lvlJc w:val="left"/>
      <w:pPr>
        <w:tabs>
          <w:tab w:val="num" w:pos="2101"/>
        </w:tabs>
        <w:ind w:left="2101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A0FEAF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54098"/>
    <w:multiLevelType w:val="hybridMultilevel"/>
    <w:tmpl w:val="295AC7FE"/>
    <w:lvl w:ilvl="0" w:tplc="16F2AA88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8428C0"/>
    <w:multiLevelType w:val="hybridMultilevel"/>
    <w:tmpl w:val="F23800F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51421"/>
    <w:multiLevelType w:val="multilevel"/>
    <w:tmpl w:val="4F76B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25"/>
  </w:num>
  <w:num w:numId="5">
    <w:abstractNumId w:val="21"/>
  </w:num>
  <w:num w:numId="6">
    <w:abstractNumId w:val="27"/>
  </w:num>
  <w:num w:numId="7">
    <w:abstractNumId w:val="11"/>
  </w:num>
  <w:num w:numId="8">
    <w:abstractNumId w:val="28"/>
  </w:num>
  <w:num w:numId="9">
    <w:abstractNumId w:val="20"/>
  </w:num>
  <w:num w:numId="10">
    <w:abstractNumId w:val="34"/>
  </w:num>
  <w:num w:numId="11">
    <w:abstractNumId w:val="24"/>
  </w:num>
  <w:num w:numId="12">
    <w:abstractNumId w:val="31"/>
  </w:num>
  <w:num w:numId="13">
    <w:abstractNumId w:val="33"/>
  </w:num>
  <w:num w:numId="14">
    <w:abstractNumId w:val="23"/>
  </w:num>
  <w:num w:numId="15">
    <w:abstractNumId w:val="19"/>
  </w:num>
  <w:num w:numId="16">
    <w:abstractNumId w:val="29"/>
  </w:num>
  <w:num w:numId="17">
    <w:abstractNumId w:val="14"/>
  </w:num>
  <w:num w:numId="18">
    <w:abstractNumId w:val="30"/>
  </w:num>
  <w:num w:numId="19">
    <w:abstractNumId w:val="13"/>
  </w:num>
  <w:num w:numId="20">
    <w:abstractNumId w:val="32"/>
  </w:num>
  <w:num w:numId="21">
    <w:abstractNumId w:val="16"/>
  </w:num>
  <w:num w:numId="22">
    <w:abstractNumId w:val="26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4"/>
  </w:num>
  <w:num w:numId="29">
    <w:abstractNumId w:val="8"/>
  </w:num>
  <w:num w:numId="30">
    <w:abstractNumId w:val="9"/>
  </w:num>
  <w:num w:numId="31">
    <w:abstractNumId w:val="3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044A7"/>
    <w:rsid w:val="000153EE"/>
    <w:rsid w:val="00022C92"/>
    <w:rsid w:val="000230CB"/>
    <w:rsid w:val="000413E6"/>
    <w:rsid w:val="00062199"/>
    <w:rsid w:val="0007251C"/>
    <w:rsid w:val="000C0F7E"/>
    <w:rsid w:val="000F1E8C"/>
    <w:rsid w:val="001110BF"/>
    <w:rsid w:val="00116215"/>
    <w:rsid w:val="00121D8F"/>
    <w:rsid w:val="00155D08"/>
    <w:rsid w:val="0016753F"/>
    <w:rsid w:val="00174F49"/>
    <w:rsid w:val="00181198"/>
    <w:rsid w:val="001A725E"/>
    <w:rsid w:val="001E73C2"/>
    <w:rsid w:val="0022047A"/>
    <w:rsid w:val="00226F0C"/>
    <w:rsid w:val="00247213"/>
    <w:rsid w:val="00247C1B"/>
    <w:rsid w:val="002C0370"/>
    <w:rsid w:val="002D1F0A"/>
    <w:rsid w:val="002D30F3"/>
    <w:rsid w:val="002E457F"/>
    <w:rsid w:val="002E7004"/>
    <w:rsid w:val="003149F8"/>
    <w:rsid w:val="00330828"/>
    <w:rsid w:val="00354155"/>
    <w:rsid w:val="00380EA8"/>
    <w:rsid w:val="00393F01"/>
    <w:rsid w:val="003B118A"/>
    <w:rsid w:val="003F5D08"/>
    <w:rsid w:val="0040401C"/>
    <w:rsid w:val="00411D2F"/>
    <w:rsid w:val="004627B9"/>
    <w:rsid w:val="00465CBC"/>
    <w:rsid w:val="0048730F"/>
    <w:rsid w:val="004A4AB3"/>
    <w:rsid w:val="004E4053"/>
    <w:rsid w:val="004F7522"/>
    <w:rsid w:val="0054711E"/>
    <w:rsid w:val="00560F25"/>
    <w:rsid w:val="0056313B"/>
    <w:rsid w:val="00582F9B"/>
    <w:rsid w:val="005B383D"/>
    <w:rsid w:val="005D2870"/>
    <w:rsid w:val="005D4042"/>
    <w:rsid w:val="005E4B2D"/>
    <w:rsid w:val="005F0093"/>
    <w:rsid w:val="005F53B6"/>
    <w:rsid w:val="00614B94"/>
    <w:rsid w:val="0063076E"/>
    <w:rsid w:val="0064573A"/>
    <w:rsid w:val="0069211D"/>
    <w:rsid w:val="00695CAB"/>
    <w:rsid w:val="007026D3"/>
    <w:rsid w:val="007146E1"/>
    <w:rsid w:val="00750E0E"/>
    <w:rsid w:val="007A30F9"/>
    <w:rsid w:val="007B1CB8"/>
    <w:rsid w:val="007B64F3"/>
    <w:rsid w:val="00816439"/>
    <w:rsid w:val="00830679"/>
    <w:rsid w:val="00831AFB"/>
    <w:rsid w:val="008329E1"/>
    <w:rsid w:val="00845968"/>
    <w:rsid w:val="008B271F"/>
    <w:rsid w:val="008D1824"/>
    <w:rsid w:val="008E56FF"/>
    <w:rsid w:val="008F7201"/>
    <w:rsid w:val="00903D7B"/>
    <w:rsid w:val="0090678B"/>
    <w:rsid w:val="009373B7"/>
    <w:rsid w:val="009630BD"/>
    <w:rsid w:val="00987796"/>
    <w:rsid w:val="009903B4"/>
    <w:rsid w:val="009D13F3"/>
    <w:rsid w:val="009F6161"/>
    <w:rsid w:val="00A05A65"/>
    <w:rsid w:val="00A14198"/>
    <w:rsid w:val="00A144D0"/>
    <w:rsid w:val="00A22927"/>
    <w:rsid w:val="00A37356"/>
    <w:rsid w:val="00A61C3C"/>
    <w:rsid w:val="00A77E7D"/>
    <w:rsid w:val="00A82653"/>
    <w:rsid w:val="00AC53AC"/>
    <w:rsid w:val="00AE2647"/>
    <w:rsid w:val="00AF02E8"/>
    <w:rsid w:val="00B04861"/>
    <w:rsid w:val="00B84A80"/>
    <w:rsid w:val="00BA7EF8"/>
    <w:rsid w:val="00BC351D"/>
    <w:rsid w:val="00BC7708"/>
    <w:rsid w:val="00BD0948"/>
    <w:rsid w:val="00BD65FB"/>
    <w:rsid w:val="00C31EB4"/>
    <w:rsid w:val="00C77633"/>
    <w:rsid w:val="00CC2CAA"/>
    <w:rsid w:val="00CE1290"/>
    <w:rsid w:val="00D0688A"/>
    <w:rsid w:val="00D21A54"/>
    <w:rsid w:val="00D73DD1"/>
    <w:rsid w:val="00D803CA"/>
    <w:rsid w:val="00DB70F0"/>
    <w:rsid w:val="00DD5C2C"/>
    <w:rsid w:val="00DD6AF9"/>
    <w:rsid w:val="00E12131"/>
    <w:rsid w:val="00E13D71"/>
    <w:rsid w:val="00E15406"/>
    <w:rsid w:val="00E25BE9"/>
    <w:rsid w:val="00E5073B"/>
    <w:rsid w:val="00E9327E"/>
    <w:rsid w:val="00EA1CC8"/>
    <w:rsid w:val="00ED55DF"/>
    <w:rsid w:val="00F2082A"/>
    <w:rsid w:val="00F36439"/>
    <w:rsid w:val="00FB4B70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D7B6C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link w:val="AkapitzlistZnak"/>
    <w:uiPriority w:val="99"/>
    <w:qFormat/>
    <w:rsid w:val="001675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CBC"/>
    <w:rPr>
      <w:b/>
      <w:bCs/>
      <w:sz w:val="20"/>
      <w:szCs w:val="20"/>
    </w:rPr>
  </w:style>
  <w:style w:type="character" w:customStyle="1" w:styleId="FontStyle132">
    <w:name w:val="Font Style132"/>
    <w:rsid w:val="00BD65FB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BD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65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D65F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Bezodstpw">
    <w:name w:val="No Spacing"/>
    <w:qFormat/>
    <w:rsid w:val="00BD65F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B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79C5-06A0-4DE0-B06D-E1FD4B9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25</cp:revision>
  <cp:lastPrinted>2022-06-28T10:13:00Z</cp:lastPrinted>
  <dcterms:created xsi:type="dcterms:W3CDTF">2020-12-04T12:45:00Z</dcterms:created>
  <dcterms:modified xsi:type="dcterms:W3CDTF">2022-06-28T10:14:00Z</dcterms:modified>
</cp:coreProperties>
</file>