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B55" w:rsidRPr="00236B55" w:rsidRDefault="00236B55" w:rsidP="00236B55">
      <w:pPr>
        <w:pageBreakBefore/>
        <w:spacing w:after="0" w:line="240" w:lineRule="auto"/>
        <w:rPr>
          <w:rFonts w:ascii="Cambria" w:eastAsia="Times New Roman" w:hAnsi="Cambria" w:cs="Times New Roman"/>
          <w:b/>
          <w:kern w:val="2"/>
          <w:sz w:val="20"/>
          <w:szCs w:val="20"/>
          <w:lang w:eastAsia="zh-CN"/>
        </w:rPr>
      </w:pPr>
      <w:r w:rsidRPr="00236B55">
        <w:rPr>
          <w:rFonts w:ascii="Cambria" w:eastAsia="Times New Roman" w:hAnsi="Cambria" w:cs="Times New Roman"/>
          <w:i/>
          <w:kern w:val="2"/>
          <w:sz w:val="20"/>
          <w:szCs w:val="20"/>
          <w:u w:val="single"/>
          <w:lang w:eastAsia="zh-CN"/>
        </w:rPr>
        <w:t>Załącznik nr 1</w:t>
      </w:r>
    </w:p>
    <w:p w:rsidR="00236B55" w:rsidRPr="00236B55" w:rsidRDefault="00236B55" w:rsidP="00236B55">
      <w:pPr>
        <w:spacing w:after="0" w:line="240" w:lineRule="auto"/>
        <w:ind w:left="540"/>
        <w:jc w:val="both"/>
        <w:rPr>
          <w:rFonts w:ascii="Cambria" w:eastAsia="Times New Roman" w:hAnsi="Cambria" w:cs="Times New Roman"/>
          <w:b/>
          <w:kern w:val="2"/>
          <w:sz w:val="20"/>
          <w:szCs w:val="20"/>
          <w:lang w:eastAsia="zh-CN"/>
        </w:rPr>
      </w:pPr>
    </w:p>
    <w:p w:rsidR="00236B55" w:rsidRPr="00236B55" w:rsidRDefault="00236B55" w:rsidP="00236B55">
      <w:pPr>
        <w:spacing w:after="0" w:line="240" w:lineRule="auto"/>
        <w:jc w:val="center"/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</w:pPr>
      <w:r w:rsidRPr="00236B55">
        <w:rPr>
          <w:rFonts w:ascii="Cambria" w:eastAsia="Times New Roman" w:hAnsi="Cambria" w:cs="Times New Roman"/>
          <w:b/>
          <w:kern w:val="2"/>
          <w:sz w:val="20"/>
          <w:szCs w:val="20"/>
          <w:lang w:eastAsia="zh-CN"/>
        </w:rPr>
        <w:t>F O R M U L A R Z   O F E R T O W Y</w:t>
      </w:r>
    </w:p>
    <w:p w:rsidR="00236B55" w:rsidRPr="00236B55" w:rsidRDefault="00236B55" w:rsidP="00236B55">
      <w:pPr>
        <w:numPr>
          <w:ilvl w:val="0"/>
          <w:numId w:val="22"/>
        </w:numPr>
        <w:spacing w:after="0" w:line="240" w:lineRule="auto"/>
        <w:jc w:val="both"/>
        <w:rPr>
          <w:rFonts w:ascii="Cambria" w:eastAsia="Times New Roman" w:hAnsi="Cambria" w:cs="Times New Roman"/>
          <w:b/>
          <w:kern w:val="2"/>
          <w:sz w:val="20"/>
          <w:szCs w:val="20"/>
          <w:lang w:eastAsia="zh-CN"/>
        </w:rPr>
      </w:pPr>
      <w:r w:rsidRPr="00236B55"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  <w:t xml:space="preserve">Dane wykonawcy: </w:t>
      </w:r>
    </w:p>
    <w:tbl>
      <w:tblPr>
        <w:tblW w:w="0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0"/>
        <w:gridCol w:w="4930"/>
      </w:tblGrid>
      <w:tr w:rsidR="00236B55" w:rsidRPr="00236B55" w:rsidTr="00E87E74">
        <w:trPr>
          <w:trHeight w:val="1212"/>
        </w:trPr>
        <w:tc>
          <w:tcPr>
            <w:tcW w:w="9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55" w:rsidRPr="00236B55" w:rsidRDefault="00236B55" w:rsidP="00236B55">
            <w:pPr>
              <w:snapToGrid w:val="0"/>
              <w:spacing w:after="0" w:line="240" w:lineRule="auto"/>
              <w:ind w:left="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</w:pPr>
          </w:p>
          <w:p w:rsidR="00236B55" w:rsidRPr="00236B55" w:rsidRDefault="00236B55" w:rsidP="00236B55">
            <w:pPr>
              <w:spacing w:after="0" w:line="240" w:lineRule="auto"/>
              <w:ind w:left="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</w:pPr>
            <w:bookmarkStart w:id="0" w:name="Tekst2"/>
            <w:r w:rsidRPr="00236B55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>Nazwa:</w:t>
            </w:r>
            <w:bookmarkEnd w:id="0"/>
            <w:r w:rsidRPr="00236B55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ab/>
            </w:r>
            <w:r w:rsidRPr="00236B55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  <w:p w:rsidR="00236B55" w:rsidRPr="00236B55" w:rsidRDefault="00236B55" w:rsidP="00236B55">
            <w:pPr>
              <w:spacing w:after="0" w:line="240" w:lineRule="auto"/>
              <w:ind w:left="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</w:pPr>
          </w:p>
          <w:p w:rsidR="00236B55" w:rsidRPr="00236B55" w:rsidRDefault="00236B55" w:rsidP="00236B55">
            <w:pPr>
              <w:spacing w:after="0" w:line="240" w:lineRule="auto"/>
              <w:ind w:left="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</w:pPr>
            <w:r w:rsidRPr="00236B55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 xml:space="preserve">Siedziba: </w:t>
            </w:r>
            <w:bookmarkStart w:id="1" w:name="Tekst4"/>
            <w:r w:rsidRPr="00236B55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ab/>
            </w:r>
            <w:bookmarkEnd w:id="1"/>
            <w:r w:rsidRPr="00236B55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  <w:p w:rsidR="00236B55" w:rsidRPr="00236B55" w:rsidRDefault="00236B55" w:rsidP="00236B55">
            <w:pPr>
              <w:spacing w:after="0" w:line="240" w:lineRule="auto"/>
              <w:ind w:left="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</w:pPr>
          </w:p>
          <w:p w:rsidR="00236B55" w:rsidRPr="00236B55" w:rsidRDefault="00236B55" w:rsidP="00236B55">
            <w:pPr>
              <w:spacing w:after="0" w:line="240" w:lineRule="auto"/>
              <w:ind w:left="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</w:pPr>
            <w:r w:rsidRPr="00236B55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 xml:space="preserve">Osoba wyznaczona do kontaktów: </w:t>
            </w:r>
            <w:r w:rsidRPr="00236B55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>.................................................................................., tel. …………………………….......</w:t>
            </w:r>
          </w:p>
          <w:p w:rsidR="00236B55" w:rsidRPr="00236B55" w:rsidRDefault="00236B55" w:rsidP="00236B5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6B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Podmiot Ekonomii Społecznej / inny wykonawca*</w:t>
            </w:r>
          </w:p>
          <w:p w:rsidR="00236B55" w:rsidRPr="00236B55" w:rsidRDefault="00236B55" w:rsidP="00236B5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6B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W przypadku złożenia oferty przez PES do oferty należy dołączyć dokumenty potwierdzające ten fakt.</w:t>
            </w:r>
          </w:p>
          <w:p w:rsidR="00236B55" w:rsidRPr="00236B55" w:rsidRDefault="00236B55" w:rsidP="00236B5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6B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* </w:t>
            </w:r>
            <w:r w:rsidRPr="00236B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niepotrzebne skreślić</w:t>
            </w:r>
          </w:p>
          <w:p w:rsidR="00236B55" w:rsidRPr="00236B55" w:rsidRDefault="00236B55" w:rsidP="00236B55">
            <w:pPr>
              <w:spacing w:after="0" w:line="240" w:lineRule="auto"/>
              <w:ind w:left="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u w:val="single"/>
                <w:lang w:eastAsia="zh-CN"/>
              </w:rPr>
            </w:pPr>
          </w:p>
        </w:tc>
      </w:tr>
      <w:tr w:rsidR="00236B55" w:rsidRPr="00236B55" w:rsidTr="00236B55">
        <w:trPr>
          <w:trHeight w:val="2079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6B55" w:rsidRPr="00236B55" w:rsidRDefault="00236B55" w:rsidP="00236B55">
            <w:pPr>
              <w:snapToGrid w:val="0"/>
              <w:spacing w:after="0" w:line="240" w:lineRule="auto"/>
              <w:ind w:left="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u w:val="single"/>
                <w:lang w:eastAsia="zh-CN"/>
              </w:rPr>
            </w:pPr>
          </w:p>
          <w:p w:rsidR="00236B55" w:rsidRPr="00236B55" w:rsidRDefault="00236B55" w:rsidP="00236B55">
            <w:pPr>
              <w:spacing w:after="0" w:line="240" w:lineRule="auto"/>
              <w:ind w:left="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</w:pPr>
            <w:r w:rsidRPr="00236B55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 xml:space="preserve">Województwo: </w:t>
            </w:r>
            <w:bookmarkStart w:id="2" w:name="Tekst5"/>
            <w:r w:rsidRPr="00236B55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ab/>
            </w:r>
            <w:bookmarkEnd w:id="2"/>
            <w:r w:rsidRPr="00236B55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>.................................................................</w:t>
            </w:r>
          </w:p>
          <w:p w:rsidR="00236B55" w:rsidRPr="00236B55" w:rsidRDefault="00236B55" w:rsidP="00236B55">
            <w:pPr>
              <w:spacing w:after="0" w:line="240" w:lineRule="auto"/>
              <w:ind w:left="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</w:pPr>
          </w:p>
          <w:p w:rsidR="00236B55" w:rsidRPr="00236B55" w:rsidRDefault="00236B55" w:rsidP="00236B55">
            <w:pPr>
              <w:spacing w:after="0" w:line="240" w:lineRule="auto"/>
              <w:ind w:left="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</w:pPr>
            <w:r w:rsidRPr="00236B55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>Powiat</w:t>
            </w:r>
            <w:r w:rsidRPr="00236B55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 xml:space="preserve">: </w:t>
            </w:r>
            <w:bookmarkStart w:id="3" w:name="Tekst7"/>
            <w:r w:rsidRPr="00236B55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ab/>
            </w:r>
            <w:r w:rsidRPr="00236B55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ab/>
            </w:r>
            <w:bookmarkEnd w:id="3"/>
            <w:r w:rsidRPr="00236B55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>.................................................................</w:t>
            </w:r>
          </w:p>
          <w:p w:rsidR="00236B55" w:rsidRPr="00236B55" w:rsidRDefault="00236B55" w:rsidP="00236B55">
            <w:pPr>
              <w:spacing w:after="0" w:line="240" w:lineRule="auto"/>
              <w:ind w:left="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</w:pPr>
          </w:p>
          <w:p w:rsidR="00236B55" w:rsidRPr="00236B55" w:rsidRDefault="00236B55" w:rsidP="00236B55">
            <w:pPr>
              <w:spacing w:after="0" w:line="240" w:lineRule="auto"/>
              <w:ind w:left="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</w:pPr>
            <w:r w:rsidRPr="00236B55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>Nr REGON:</w:t>
            </w:r>
            <w:r w:rsidRPr="00236B55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ab/>
            </w:r>
            <w:r w:rsidRPr="00236B55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ab/>
            </w:r>
            <w:r w:rsidRPr="00236B55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>.................................................................</w:t>
            </w:r>
          </w:p>
          <w:p w:rsidR="00236B55" w:rsidRPr="00236B55" w:rsidRDefault="00236B55" w:rsidP="00236B55">
            <w:pPr>
              <w:spacing w:after="0" w:line="240" w:lineRule="auto"/>
              <w:ind w:left="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</w:pPr>
          </w:p>
          <w:p w:rsidR="00236B55" w:rsidRPr="00236B55" w:rsidRDefault="00236B55" w:rsidP="00236B55">
            <w:pPr>
              <w:spacing w:after="0" w:line="240" w:lineRule="auto"/>
              <w:ind w:left="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</w:pPr>
            <w:r w:rsidRPr="00236B55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 xml:space="preserve">Nr NIP: </w:t>
            </w:r>
            <w:bookmarkStart w:id="4" w:name="Tekst11"/>
            <w:r w:rsidRPr="00236B55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ab/>
            </w:r>
            <w:r w:rsidRPr="00236B55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ab/>
            </w:r>
            <w:bookmarkEnd w:id="4"/>
            <w:r w:rsidRPr="00236B55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>.................................................................</w:t>
            </w:r>
          </w:p>
        </w:tc>
        <w:tc>
          <w:tcPr>
            <w:tcW w:w="4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6B55" w:rsidRPr="00236B55" w:rsidRDefault="00236B55" w:rsidP="00236B55">
            <w:pPr>
              <w:snapToGrid w:val="0"/>
              <w:spacing w:after="0" w:line="240" w:lineRule="auto"/>
              <w:ind w:left="2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</w:pPr>
          </w:p>
          <w:p w:rsidR="00236B55" w:rsidRPr="00236B55" w:rsidRDefault="00236B55" w:rsidP="00236B55">
            <w:pPr>
              <w:spacing w:after="0" w:line="240" w:lineRule="auto"/>
              <w:ind w:left="2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</w:pPr>
            <w:r w:rsidRPr="00236B55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val="en-US" w:eastAsia="zh-CN"/>
              </w:rPr>
              <w:t>www</w:t>
            </w:r>
            <w:r w:rsidRPr="00236B55"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  <w:t xml:space="preserve">: </w:t>
            </w:r>
            <w:bookmarkStart w:id="5" w:name="Tekst6"/>
            <w:r w:rsidRPr="00236B55"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  <w:tab/>
            </w:r>
            <w:bookmarkEnd w:id="5"/>
            <w:r w:rsidRPr="00236B55"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  <w:t>.......................................................................</w:t>
            </w:r>
          </w:p>
          <w:p w:rsidR="00236B55" w:rsidRPr="00236B55" w:rsidRDefault="00236B55" w:rsidP="00236B55">
            <w:pPr>
              <w:spacing w:after="0" w:line="240" w:lineRule="auto"/>
              <w:ind w:left="2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val="en-US" w:eastAsia="zh-CN"/>
              </w:rPr>
            </w:pPr>
          </w:p>
          <w:p w:rsidR="00236B55" w:rsidRPr="00236B55" w:rsidRDefault="00236B55" w:rsidP="00236B55">
            <w:pPr>
              <w:spacing w:after="0" w:line="240" w:lineRule="auto"/>
              <w:ind w:left="2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</w:pPr>
            <w:r w:rsidRPr="00236B55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val="en-US" w:eastAsia="zh-CN"/>
              </w:rPr>
              <w:t>e-mail:</w:t>
            </w:r>
            <w:r w:rsidRPr="00236B55"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  <w:t xml:space="preserve"> </w:t>
            </w:r>
            <w:bookmarkStart w:id="6" w:name="Tekst8"/>
            <w:r w:rsidRPr="00236B55"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  <w:tab/>
            </w:r>
            <w:bookmarkEnd w:id="6"/>
            <w:r w:rsidRPr="00236B55"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  <w:t>.......................................................................</w:t>
            </w:r>
          </w:p>
          <w:p w:rsidR="00236B55" w:rsidRPr="00236B55" w:rsidRDefault="00236B55" w:rsidP="00236B55">
            <w:pPr>
              <w:spacing w:after="0" w:line="240" w:lineRule="auto"/>
              <w:ind w:left="2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val="en-US" w:eastAsia="zh-CN"/>
              </w:rPr>
            </w:pPr>
          </w:p>
          <w:p w:rsidR="00236B55" w:rsidRPr="00236B55" w:rsidRDefault="00236B55" w:rsidP="00236B55">
            <w:pPr>
              <w:spacing w:after="0" w:line="240" w:lineRule="auto"/>
              <w:ind w:left="2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</w:pPr>
            <w:r w:rsidRPr="00236B55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val="en-US" w:eastAsia="zh-CN"/>
              </w:rPr>
              <w:t>Nr tel.</w:t>
            </w:r>
            <w:r w:rsidRPr="00236B55"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  <w:t xml:space="preserve">: </w:t>
            </w:r>
            <w:bookmarkStart w:id="7" w:name="Tekst10"/>
            <w:r w:rsidRPr="00236B55"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  <w:tab/>
            </w:r>
            <w:bookmarkEnd w:id="7"/>
            <w:r w:rsidRPr="00236B55"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  <w:t>.......................................................................</w:t>
            </w:r>
          </w:p>
          <w:p w:rsidR="00236B55" w:rsidRPr="00236B55" w:rsidRDefault="00236B55" w:rsidP="00236B55">
            <w:pPr>
              <w:spacing w:after="0" w:line="240" w:lineRule="auto"/>
              <w:ind w:left="2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val="en-US" w:eastAsia="zh-CN"/>
              </w:rPr>
            </w:pPr>
          </w:p>
          <w:p w:rsidR="00236B55" w:rsidRPr="00236B55" w:rsidRDefault="00236B55" w:rsidP="00236B55">
            <w:pPr>
              <w:spacing w:after="0" w:line="240" w:lineRule="auto"/>
              <w:ind w:left="2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</w:pPr>
            <w:r w:rsidRPr="00236B55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 xml:space="preserve">Nr faksu: </w:t>
            </w:r>
            <w:bookmarkStart w:id="8" w:name="Tekst12"/>
            <w:r w:rsidRPr="00236B55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ab/>
            </w:r>
            <w:bookmarkEnd w:id="8"/>
            <w:r w:rsidRPr="00236B55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>.......................................................................</w:t>
            </w:r>
          </w:p>
          <w:p w:rsidR="00236B55" w:rsidRPr="00236B55" w:rsidRDefault="00236B55" w:rsidP="00236B55">
            <w:pPr>
              <w:spacing w:after="0" w:line="240" w:lineRule="auto"/>
              <w:ind w:left="2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u w:val="single"/>
                <w:lang w:eastAsia="zh-CN"/>
              </w:rPr>
            </w:pPr>
          </w:p>
          <w:p w:rsidR="00236B55" w:rsidRPr="00236B55" w:rsidRDefault="00236B55" w:rsidP="00236B55">
            <w:pPr>
              <w:spacing w:after="0" w:line="240" w:lineRule="auto"/>
              <w:ind w:left="2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u w:val="single"/>
                <w:lang w:eastAsia="zh-CN"/>
              </w:rPr>
            </w:pPr>
          </w:p>
        </w:tc>
      </w:tr>
    </w:tbl>
    <w:p w:rsidR="00236B55" w:rsidRPr="00236B55" w:rsidRDefault="00236B55" w:rsidP="00236B55">
      <w:pPr>
        <w:spacing w:after="0" w:line="240" w:lineRule="auto"/>
        <w:jc w:val="both"/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</w:pPr>
    </w:p>
    <w:p w:rsidR="00236B55" w:rsidRPr="00236B55" w:rsidRDefault="00236B55" w:rsidP="00236B55">
      <w:pPr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Cambria" w:eastAsia="Times New Roman" w:hAnsi="Cambria" w:cs="Times New Roman"/>
          <w:b/>
          <w:kern w:val="2"/>
          <w:sz w:val="20"/>
          <w:szCs w:val="20"/>
          <w:lang w:eastAsia="zh-CN"/>
        </w:rPr>
      </w:pPr>
      <w:r w:rsidRPr="00236B55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Zamawiający: Powia</w:t>
      </w:r>
      <w:r w:rsidRPr="00236B55"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  <w:t>t Starachowicki/</w:t>
      </w:r>
      <w:r w:rsidRPr="00236B55">
        <w:rPr>
          <w:rFonts w:ascii="Cambria" w:eastAsia="Times New Roman" w:hAnsi="Cambria" w:cs="Calibri"/>
          <w:sz w:val="20"/>
          <w:szCs w:val="20"/>
          <w:lang w:eastAsia="zh-CN"/>
        </w:rPr>
        <w:t>Powiatowe Centrum Pomocy Rodzinie,  ul Złota 6, 27-200 Starachowice</w:t>
      </w:r>
      <w:r w:rsidRPr="00236B55"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  <w:t xml:space="preserve"> </w:t>
      </w:r>
    </w:p>
    <w:p w:rsidR="00236B55" w:rsidRPr="00236B55" w:rsidRDefault="00236B55" w:rsidP="00753784">
      <w:pPr>
        <w:numPr>
          <w:ilvl w:val="0"/>
          <w:numId w:val="22"/>
        </w:numPr>
        <w:spacing w:after="0" w:line="240" w:lineRule="auto"/>
        <w:jc w:val="both"/>
        <w:rPr>
          <w:rFonts w:ascii="Cambria" w:eastAsia="Times New Roman" w:hAnsi="Cambria" w:cs="Times New Roman"/>
          <w:b/>
          <w:kern w:val="2"/>
          <w:sz w:val="20"/>
          <w:szCs w:val="20"/>
          <w:lang w:eastAsia="zh-CN"/>
        </w:rPr>
      </w:pPr>
      <w:r w:rsidRPr="00236B55"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  <w:t>Oferujemy wykonanie przedmiotu zamówienia określonego w zapytaniu ofertowym pn.:</w:t>
      </w:r>
      <w:r w:rsidRPr="00236B55">
        <w:rPr>
          <w:rFonts w:ascii="Cambria" w:eastAsia="Times New Roman" w:hAnsi="Cambria" w:cs="Times New Roman"/>
          <w:b/>
          <w:kern w:val="2"/>
          <w:sz w:val="20"/>
          <w:szCs w:val="20"/>
          <w:lang w:eastAsia="zh-CN"/>
        </w:rPr>
        <w:t xml:space="preserve"> </w:t>
      </w:r>
      <w:r w:rsidRPr="00236B55">
        <w:rPr>
          <w:rFonts w:ascii="Cambria" w:eastAsia="Times New Roman" w:hAnsi="Cambria" w:cs="Times New Roman"/>
          <w:b/>
          <w:kern w:val="2"/>
          <w:sz w:val="20"/>
          <w:szCs w:val="20"/>
          <w:lang w:eastAsia="zh-CN"/>
        </w:rPr>
        <w:br/>
      </w:r>
      <w:r w:rsidR="00753784" w:rsidRPr="00753784">
        <w:rPr>
          <w:rFonts w:ascii="Cambria" w:eastAsia="Times New Roman" w:hAnsi="Cambria" w:cs="Times New Roman"/>
          <w:b/>
          <w:bCs/>
          <w:kern w:val="2"/>
          <w:sz w:val="20"/>
          <w:szCs w:val="20"/>
          <w:lang w:eastAsia="zh-CN"/>
        </w:rPr>
        <w:t>Zakup akcesoriów do kuchni i łazienki</w:t>
      </w:r>
      <w:bookmarkStart w:id="9" w:name="_GoBack"/>
      <w:bookmarkEnd w:id="9"/>
    </w:p>
    <w:p w:rsidR="00236B55" w:rsidRPr="00236B55" w:rsidRDefault="00236B55" w:rsidP="00236B55">
      <w:pPr>
        <w:spacing w:after="0" w:line="240" w:lineRule="auto"/>
        <w:jc w:val="both"/>
        <w:rPr>
          <w:rFonts w:ascii="Cambria" w:eastAsia="Times New Roman" w:hAnsi="Cambria" w:cs="Arial,Bold"/>
          <w:b/>
          <w:bCs/>
          <w:color w:val="000000"/>
          <w:sz w:val="20"/>
          <w:szCs w:val="20"/>
          <w:lang w:eastAsia="pl-PL"/>
        </w:rPr>
      </w:pPr>
      <w:r w:rsidRPr="00236B55">
        <w:rPr>
          <w:rFonts w:ascii="Cambria" w:eastAsia="Times New Roman" w:hAnsi="Cambria" w:cs="Arial,Bold"/>
          <w:bCs/>
          <w:color w:val="000000"/>
          <w:sz w:val="20"/>
          <w:szCs w:val="20"/>
          <w:lang w:eastAsia="pl-PL"/>
        </w:rPr>
        <w:t>Przedmiot zamówienia jest realizowany w ramach</w:t>
      </w:r>
      <w:r w:rsidRPr="00236B55">
        <w:rPr>
          <w:rFonts w:ascii="Cambria" w:eastAsia="Times New Roman" w:hAnsi="Cambria" w:cs="Arial,Bold"/>
          <w:b/>
          <w:bCs/>
          <w:color w:val="000000"/>
          <w:sz w:val="20"/>
          <w:szCs w:val="20"/>
          <w:lang w:eastAsia="pl-PL"/>
        </w:rPr>
        <w:t xml:space="preserve"> </w:t>
      </w:r>
      <w:r w:rsidRPr="00236B55">
        <w:rPr>
          <w:rFonts w:ascii="Cambria" w:eastAsia="Tahoma" w:hAnsi="Cambria" w:cs="Tahoma"/>
          <w:sz w:val="20"/>
          <w:szCs w:val="20"/>
        </w:rPr>
        <w:t xml:space="preserve">projektu </w:t>
      </w:r>
      <w:r w:rsidRPr="00236B55">
        <w:rPr>
          <w:rFonts w:ascii="Cambria" w:eastAsia="Tahoma" w:hAnsi="Cambria" w:cs="Tahoma"/>
          <w:b/>
          <w:bCs/>
          <w:sz w:val="20"/>
          <w:szCs w:val="20"/>
        </w:rPr>
        <w:t>„Usługi społeczne dla rodziny”</w:t>
      </w:r>
      <w:r w:rsidRPr="00236B55">
        <w:rPr>
          <w:rFonts w:ascii="Cambria" w:eastAsia="Tahoma" w:hAnsi="Cambria" w:cs="Tahoma"/>
          <w:sz w:val="20"/>
          <w:szCs w:val="20"/>
        </w:rPr>
        <w:t xml:space="preserve">  Regionalnego Programu Operacyjnego Województwa Świętokrzyskiego na lata 2014-2020 (RPO WŚ 2014-2020) współfinansowanego z Europejskiego Funduszu Społecznego.</w:t>
      </w:r>
    </w:p>
    <w:p w:rsidR="00236B55" w:rsidRPr="00236B55" w:rsidRDefault="00236B55" w:rsidP="00236B55">
      <w:pPr>
        <w:spacing w:after="0" w:line="360" w:lineRule="auto"/>
        <w:ind w:left="360"/>
        <w:jc w:val="both"/>
        <w:rPr>
          <w:rFonts w:ascii="Cambria" w:eastAsia="Times New Roman" w:hAnsi="Cambria" w:cs="Times New Roman"/>
          <w:b/>
          <w:kern w:val="2"/>
          <w:sz w:val="20"/>
          <w:szCs w:val="20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3"/>
      </w:tblGrid>
      <w:tr w:rsidR="00236B55" w:rsidRPr="00236B55" w:rsidTr="00E87E74">
        <w:trPr>
          <w:jc w:val="center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55" w:rsidRPr="00236B55" w:rsidRDefault="00236B55" w:rsidP="00236B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</w:pPr>
            <w:r w:rsidRPr="00236B55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>Wartość brutto w PLN</w:t>
            </w:r>
          </w:p>
        </w:tc>
      </w:tr>
      <w:tr w:rsidR="00236B55" w:rsidRPr="00236B55" w:rsidTr="00E87E74">
        <w:trPr>
          <w:jc w:val="center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55" w:rsidRPr="00236B55" w:rsidRDefault="00236B55" w:rsidP="00236B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</w:pPr>
          </w:p>
          <w:p w:rsidR="00236B55" w:rsidRPr="00236B55" w:rsidRDefault="00236B55" w:rsidP="00236B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</w:pPr>
          </w:p>
        </w:tc>
      </w:tr>
    </w:tbl>
    <w:p w:rsidR="00236B55" w:rsidRPr="00236B55" w:rsidRDefault="00236B55" w:rsidP="00236B55">
      <w:pPr>
        <w:spacing w:after="0" w:line="360" w:lineRule="auto"/>
        <w:jc w:val="center"/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</w:pPr>
    </w:p>
    <w:p w:rsidR="00236B55" w:rsidRPr="00236B55" w:rsidRDefault="00236B55" w:rsidP="00236B55">
      <w:pPr>
        <w:spacing w:after="0" w:line="360" w:lineRule="auto"/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</w:pPr>
      <w:r w:rsidRPr="00236B55"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  <w:t>Łączna wartość zamówienia wynosi: …………………………………brutto</w:t>
      </w:r>
      <w:r w:rsidRPr="00236B55"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  <w:br/>
        <w:t xml:space="preserve"> (słownie: ………………………………………………………………………………</w:t>
      </w:r>
      <w:r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  <w:t>………………………………</w:t>
      </w:r>
      <w:r w:rsidRPr="00236B55"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  <w:t>.)</w:t>
      </w:r>
    </w:p>
    <w:p w:rsidR="00236B55" w:rsidRPr="00236B55" w:rsidRDefault="00236B55" w:rsidP="00236B55">
      <w:pPr>
        <w:keepNext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</w:pPr>
      <w:r w:rsidRPr="00236B55">
        <w:rPr>
          <w:rFonts w:ascii="Cambria" w:eastAsia="Times New Roman" w:hAnsi="Cambria" w:cs="Times New Roman"/>
          <w:b/>
          <w:color w:val="000000"/>
          <w:kern w:val="2"/>
          <w:sz w:val="20"/>
          <w:szCs w:val="20"/>
          <w:lang w:eastAsia="zh-CN"/>
        </w:rPr>
        <w:t>Oświadczam/y, że:</w:t>
      </w:r>
    </w:p>
    <w:p w:rsidR="00236B55" w:rsidRPr="00236B55" w:rsidRDefault="00236B55" w:rsidP="00236B55">
      <w:pPr>
        <w:numPr>
          <w:ilvl w:val="0"/>
          <w:numId w:val="23"/>
        </w:numPr>
        <w:spacing w:after="0" w:line="240" w:lineRule="auto"/>
        <w:jc w:val="both"/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</w:pPr>
      <w:r w:rsidRPr="00236B55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zapoznałem/</w:t>
      </w:r>
      <w:proofErr w:type="spellStart"/>
      <w:r w:rsidRPr="00236B55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am</w:t>
      </w:r>
      <w:proofErr w:type="spellEnd"/>
      <w:r w:rsidRPr="00236B55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/liśmy się z treścią zapytania ofertowego wraz z załącznikami do niej i nie wnoszę/simy do niego zastrzeżeń oraz zdobyłem/</w:t>
      </w:r>
      <w:proofErr w:type="spellStart"/>
      <w:r w:rsidRPr="00236B55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am</w:t>
      </w:r>
      <w:proofErr w:type="spellEnd"/>
      <w:r w:rsidRPr="00236B55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/liśmy wszelkie konieczne informacje do przygotowania oferty;</w:t>
      </w:r>
    </w:p>
    <w:p w:rsidR="00236B55" w:rsidRPr="00236B55" w:rsidRDefault="00236B55" w:rsidP="00236B55">
      <w:pPr>
        <w:numPr>
          <w:ilvl w:val="0"/>
          <w:numId w:val="22"/>
        </w:numPr>
        <w:tabs>
          <w:tab w:val="num" w:pos="2160"/>
        </w:tabs>
        <w:spacing w:after="0" w:line="240" w:lineRule="auto"/>
        <w:jc w:val="both"/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</w:pPr>
      <w:r w:rsidRPr="00236B55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 xml:space="preserve">Termin płatności: do 14 </w:t>
      </w:r>
      <w:r w:rsidRPr="00236B55"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  <w:t xml:space="preserve">dni od daty doręczenia faktury Zamawiającemu, przelewem na rachunek bankowy Wykonawcy wskazane w fakturze. </w:t>
      </w:r>
    </w:p>
    <w:p w:rsidR="00236B55" w:rsidRPr="00236B55" w:rsidRDefault="00236B55" w:rsidP="00236B55">
      <w:pPr>
        <w:numPr>
          <w:ilvl w:val="0"/>
          <w:numId w:val="22"/>
        </w:numPr>
        <w:spacing w:after="0" w:line="240" w:lineRule="auto"/>
        <w:jc w:val="both"/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</w:pPr>
      <w:r w:rsidRPr="00236B55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Do niniejszej oferty załączam/y następujące dokumenty, które stanowią jej integralną część:</w:t>
      </w:r>
    </w:p>
    <w:p w:rsidR="00236B55" w:rsidRPr="00236B55" w:rsidRDefault="00236B55" w:rsidP="00236B55">
      <w:pPr>
        <w:numPr>
          <w:ilvl w:val="0"/>
          <w:numId w:val="24"/>
        </w:numPr>
        <w:tabs>
          <w:tab w:val="clear" w:pos="720"/>
          <w:tab w:val="num" w:pos="654"/>
          <w:tab w:val="left" w:pos="1200"/>
        </w:tabs>
        <w:spacing w:after="0" w:line="360" w:lineRule="auto"/>
        <w:ind w:left="1200" w:hanging="480"/>
        <w:jc w:val="both"/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</w:pPr>
      <w:r w:rsidRPr="00236B55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...............................................................................................................................................................................................</w:t>
      </w:r>
    </w:p>
    <w:p w:rsidR="00236B55" w:rsidRPr="00236B55" w:rsidRDefault="00236B55" w:rsidP="00236B55">
      <w:pPr>
        <w:numPr>
          <w:ilvl w:val="0"/>
          <w:numId w:val="24"/>
        </w:numPr>
        <w:tabs>
          <w:tab w:val="clear" w:pos="720"/>
          <w:tab w:val="num" w:pos="654"/>
          <w:tab w:val="left" w:pos="1200"/>
        </w:tabs>
        <w:spacing w:after="0" w:line="360" w:lineRule="auto"/>
        <w:ind w:left="1200" w:hanging="480"/>
        <w:jc w:val="both"/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</w:pPr>
      <w:r w:rsidRPr="00236B55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...............................................................................................................................................................................................</w:t>
      </w:r>
    </w:p>
    <w:p w:rsidR="00236B55" w:rsidRPr="00236B55" w:rsidRDefault="00236B55" w:rsidP="00236B55">
      <w:pPr>
        <w:spacing w:after="0"/>
        <w:ind w:right="159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236B55">
        <w:rPr>
          <w:rFonts w:ascii="Cambria" w:eastAsia="Times New Roman" w:hAnsi="Cambria" w:cs="Times New Roman"/>
          <w:sz w:val="20"/>
          <w:szCs w:val="20"/>
          <w:lang w:eastAsia="pl-PL"/>
        </w:rPr>
        <w:t xml:space="preserve">Prawdziwość powyższych danych potwierdzam/y własnoręcznym podpisem, świadom/i odpowiedzialności karnej wynikającej z art. 297 Kodeksu Karnego za przedłożenie nierzetelnego lub poświadczającego nieprawdę oświadczenia. </w:t>
      </w:r>
    </w:p>
    <w:tbl>
      <w:tblPr>
        <w:tblW w:w="9986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6016"/>
      </w:tblGrid>
      <w:tr w:rsidR="00236B55" w:rsidRPr="00236B55" w:rsidTr="00E87E74">
        <w:trPr>
          <w:trHeight w:val="79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236B55" w:rsidRPr="00236B55" w:rsidRDefault="00236B55" w:rsidP="00236B55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6B55" w:rsidRPr="00236B55" w:rsidRDefault="00236B55" w:rsidP="00236B55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236B55" w:rsidRPr="00236B55" w:rsidTr="00E87E74">
        <w:trPr>
          <w:trHeight w:val="233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6B55" w:rsidRPr="00236B55" w:rsidRDefault="00236B55" w:rsidP="00236B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color w:val="000000"/>
                <w:kern w:val="2"/>
                <w:sz w:val="20"/>
                <w:szCs w:val="20"/>
                <w:lang w:eastAsia="zh-CN"/>
              </w:rPr>
            </w:pPr>
            <w:r w:rsidRPr="00236B55">
              <w:rPr>
                <w:rFonts w:ascii="Cambria" w:eastAsia="Times New Roman" w:hAnsi="Cambria" w:cs="Times New Roman"/>
                <w:i/>
                <w:color w:val="000000"/>
                <w:kern w:val="2"/>
                <w:sz w:val="20"/>
                <w:szCs w:val="20"/>
                <w:lang w:eastAsia="zh-CN"/>
              </w:rPr>
              <w:t>Data</w:t>
            </w:r>
          </w:p>
        </w:tc>
        <w:tc>
          <w:tcPr>
            <w:tcW w:w="6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B55" w:rsidRPr="00236B55" w:rsidRDefault="00236B55" w:rsidP="00236B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color w:val="000000"/>
                <w:kern w:val="2"/>
                <w:sz w:val="20"/>
                <w:szCs w:val="20"/>
                <w:lang w:eastAsia="zh-CN"/>
              </w:rPr>
            </w:pPr>
            <w:r w:rsidRPr="00236B55">
              <w:rPr>
                <w:rFonts w:ascii="Cambria" w:eastAsia="Times New Roman" w:hAnsi="Cambria" w:cs="Times New Roman"/>
                <w:i/>
                <w:color w:val="000000"/>
                <w:kern w:val="2"/>
                <w:sz w:val="20"/>
                <w:szCs w:val="20"/>
                <w:lang w:eastAsia="zh-CN"/>
              </w:rPr>
              <w:t>Imię i nazwisko oraz podpis osoby uprawnionej</w:t>
            </w:r>
          </w:p>
        </w:tc>
      </w:tr>
    </w:tbl>
    <w:p w:rsidR="005D4042" w:rsidRPr="00236B55" w:rsidRDefault="005D4042" w:rsidP="00236B55"/>
    <w:sectPr w:rsidR="005D4042" w:rsidRPr="00236B55" w:rsidSect="00A05A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9" w:right="1134" w:bottom="1418" w:left="1134" w:header="284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41C" w:rsidRDefault="00DF341C" w:rsidP="0063076E">
      <w:pPr>
        <w:spacing w:after="0" w:line="240" w:lineRule="auto"/>
      </w:pPr>
      <w:r>
        <w:separator/>
      </w:r>
    </w:p>
  </w:endnote>
  <w:endnote w:type="continuationSeparator" w:id="0">
    <w:p w:rsidR="00DF341C" w:rsidRDefault="00DF341C" w:rsidP="00630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C2C" w:rsidRDefault="00DD5C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76E" w:rsidRDefault="00DD5C2C" w:rsidP="00247213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6120130" cy="7086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slugi-spol-black-p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08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C2C" w:rsidRDefault="00DD5C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41C" w:rsidRDefault="00DF341C" w:rsidP="0063076E">
      <w:pPr>
        <w:spacing w:after="0" w:line="240" w:lineRule="auto"/>
      </w:pPr>
      <w:r>
        <w:separator/>
      </w:r>
    </w:p>
  </w:footnote>
  <w:footnote w:type="continuationSeparator" w:id="0">
    <w:p w:rsidR="00DF341C" w:rsidRDefault="00DF341C" w:rsidP="00630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C2C" w:rsidRDefault="00DD5C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83D" w:rsidRPr="00174F49" w:rsidRDefault="00174F49" w:rsidP="0024721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D8656E1" wp14:editId="25BFDFFD">
          <wp:extent cx="6120000" cy="7092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_pion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70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C2C" w:rsidRDefault="00DD5C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1576AA2A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 w:hint="default"/>
        <w:b w:val="0"/>
        <w:strike w:val="0"/>
        <w:dstrike w:val="0"/>
        <w:color w:val="auto"/>
        <w:kern w:val="2"/>
        <w:sz w:val="24"/>
        <w:szCs w:val="24"/>
        <w:u w:val="none"/>
        <w:effect w:val="none"/>
      </w:rPr>
    </w:lvl>
  </w:abstractNum>
  <w:abstractNum w:abstractNumId="1" w15:restartNumberingAfterBreak="0">
    <w:nsid w:val="00000003"/>
    <w:multiLevelType w:val="multilevel"/>
    <w:tmpl w:val="678A9928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 w:val="0"/>
        <w:color w:val="000000"/>
        <w:kern w:val="2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color w:val="000000"/>
        <w:kern w:val="2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Garamond" w:hAnsi="Garamond" w:cs="Garamond"/>
        <w:color w:val="000000"/>
        <w:kern w:val="2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E234A89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Times New Roman" w:hint="default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Cambria" w:hint="default"/>
        <w:b w:val="0"/>
        <w:color w:val="000000"/>
        <w:sz w:val="18"/>
        <w:szCs w:val="18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cs="Arial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>
      <w:start w:val="1"/>
      <w:numFmt w:val="lowerLetter"/>
      <w:lvlText w:val="%4)"/>
      <w:lvlJc w:val="left"/>
      <w:pPr>
        <w:tabs>
          <w:tab w:val="num" w:pos="2412"/>
        </w:tabs>
        <w:ind w:left="2412" w:hanging="360"/>
      </w:pPr>
    </w:lvl>
    <w:lvl w:ilvl="4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7" w15:restartNumberingAfterBreak="0">
    <w:nsid w:val="151E62AC"/>
    <w:multiLevelType w:val="hybridMultilevel"/>
    <w:tmpl w:val="43789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372BF"/>
    <w:multiLevelType w:val="hybridMultilevel"/>
    <w:tmpl w:val="FF46D2E0"/>
    <w:lvl w:ilvl="0" w:tplc="5B646B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4D201C"/>
    <w:multiLevelType w:val="multilevel"/>
    <w:tmpl w:val="4F1E99A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35831E42"/>
    <w:multiLevelType w:val="hybridMultilevel"/>
    <w:tmpl w:val="0A662BF6"/>
    <w:lvl w:ilvl="0" w:tplc="F8C89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A58B7"/>
    <w:multiLevelType w:val="hybridMultilevel"/>
    <w:tmpl w:val="F7307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095347"/>
    <w:multiLevelType w:val="hybridMultilevel"/>
    <w:tmpl w:val="0A2825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4275600"/>
    <w:multiLevelType w:val="hybridMultilevel"/>
    <w:tmpl w:val="2688B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5B45AB8"/>
    <w:multiLevelType w:val="hybridMultilevel"/>
    <w:tmpl w:val="E4AE8146"/>
    <w:lvl w:ilvl="0" w:tplc="DEDA16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C3A16C9"/>
    <w:multiLevelType w:val="hybridMultilevel"/>
    <w:tmpl w:val="A04853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3D16C5"/>
    <w:multiLevelType w:val="hybridMultilevel"/>
    <w:tmpl w:val="07C8F780"/>
    <w:lvl w:ilvl="0" w:tplc="AD4023D0">
      <w:start w:val="1"/>
      <w:numFmt w:val="decimal"/>
      <w:lvlText w:val="%1)"/>
      <w:lvlJc w:val="left"/>
      <w:pPr>
        <w:ind w:left="144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ACB4ABE"/>
    <w:multiLevelType w:val="hybridMultilevel"/>
    <w:tmpl w:val="C6704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092FED"/>
    <w:multiLevelType w:val="multilevel"/>
    <w:tmpl w:val="6854D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2905BDE"/>
    <w:multiLevelType w:val="hybridMultilevel"/>
    <w:tmpl w:val="3788BA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8B92ABF"/>
    <w:multiLevelType w:val="hybridMultilevel"/>
    <w:tmpl w:val="53927D7E"/>
    <w:lvl w:ilvl="0" w:tplc="E278CD1A">
      <w:start w:val="1"/>
      <w:numFmt w:val="bullet"/>
      <w:lvlText w:val=""/>
      <w:lvlJc w:val="left"/>
      <w:pPr>
        <w:tabs>
          <w:tab w:val="num" w:pos="-140"/>
        </w:tabs>
        <w:ind w:left="-27" w:firstLine="20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DE86F98"/>
    <w:multiLevelType w:val="hybridMultilevel"/>
    <w:tmpl w:val="6F94F1A0"/>
    <w:lvl w:ilvl="0" w:tplc="1264D8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9"/>
  </w:num>
  <w:num w:numId="5">
    <w:abstractNumId w:val="14"/>
  </w:num>
  <w:num w:numId="6">
    <w:abstractNumId w:val="12"/>
  </w:num>
  <w:num w:numId="7">
    <w:abstractNumId w:val="20"/>
  </w:num>
  <w:num w:numId="8">
    <w:abstractNumId w:val="13"/>
  </w:num>
  <w:num w:numId="9">
    <w:abstractNumId w:val="17"/>
  </w:num>
  <w:num w:numId="10">
    <w:abstractNumId w:val="15"/>
  </w:num>
  <w:num w:numId="11">
    <w:abstractNumId w:val="19"/>
  </w:num>
  <w:num w:numId="12">
    <w:abstractNumId w:val="2"/>
  </w:num>
  <w:num w:numId="13">
    <w:abstractNumId w:val="21"/>
  </w:num>
  <w:num w:numId="14">
    <w:abstractNumId w:val="0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18"/>
  </w:num>
  <w:num w:numId="20">
    <w:abstractNumId w:val="7"/>
  </w:num>
  <w:num w:numId="21">
    <w:abstractNumId w:val="16"/>
  </w:num>
  <w:num w:numId="22">
    <w:abstractNumId w:val="0"/>
    <w:lvlOverride w:ilvl="0">
      <w:startOverride w:val="1"/>
    </w:lvlOverride>
  </w:num>
  <w:num w:numId="2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78B"/>
    <w:rsid w:val="000153EE"/>
    <w:rsid w:val="00022C92"/>
    <w:rsid w:val="000C0F7E"/>
    <w:rsid w:val="00116215"/>
    <w:rsid w:val="00155D08"/>
    <w:rsid w:val="0016753F"/>
    <w:rsid w:val="00174F49"/>
    <w:rsid w:val="00181198"/>
    <w:rsid w:val="001A725E"/>
    <w:rsid w:val="00236B55"/>
    <w:rsid w:val="00247213"/>
    <w:rsid w:val="00285552"/>
    <w:rsid w:val="002E7004"/>
    <w:rsid w:val="003149F8"/>
    <w:rsid w:val="003723B2"/>
    <w:rsid w:val="00393F01"/>
    <w:rsid w:val="003B118A"/>
    <w:rsid w:val="00411D2F"/>
    <w:rsid w:val="0044127E"/>
    <w:rsid w:val="004449F9"/>
    <w:rsid w:val="004627B9"/>
    <w:rsid w:val="0048730F"/>
    <w:rsid w:val="004E4053"/>
    <w:rsid w:val="004F7522"/>
    <w:rsid w:val="00565055"/>
    <w:rsid w:val="00582F9B"/>
    <w:rsid w:val="005B383D"/>
    <w:rsid w:val="005D4042"/>
    <w:rsid w:val="005E4B2D"/>
    <w:rsid w:val="005F53B6"/>
    <w:rsid w:val="0063076E"/>
    <w:rsid w:val="0064573A"/>
    <w:rsid w:val="006C0748"/>
    <w:rsid w:val="007146E1"/>
    <w:rsid w:val="00753784"/>
    <w:rsid w:val="0079791B"/>
    <w:rsid w:val="007B64F3"/>
    <w:rsid w:val="00816439"/>
    <w:rsid w:val="008A2FB3"/>
    <w:rsid w:val="008B271F"/>
    <w:rsid w:val="008D7F9E"/>
    <w:rsid w:val="008F31E0"/>
    <w:rsid w:val="0090678B"/>
    <w:rsid w:val="009373B7"/>
    <w:rsid w:val="00971394"/>
    <w:rsid w:val="00987796"/>
    <w:rsid w:val="009977D1"/>
    <w:rsid w:val="009A6F07"/>
    <w:rsid w:val="009F7F45"/>
    <w:rsid w:val="00A05A65"/>
    <w:rsid w:val="00A22927"/>
    <w:rsid w:val="00A61C3C"/>
    <w:rsid w:val="00A77E7D"/>
    <w:rsid w:val="00A82653"/>
    <w:rsid w:val="00A87315"/>
    <w:rsid w:val="00AE2647"/>
    <w:rsid w:val="00B04861"/>
    <w:rsid w:val="00BC351D"/>
    <w:rsid w:val="00BC7708"/>
    <w:rsid w:val="00BD0948"/>
    <w:rsid w:val="00C31EB4"/>
    <w:rsid w:val="00C55FC4"/>
    <w:rsid w:val="00C5680C"/>
    <w:rsid w:val="00C77633"/>
    <w:rsid w:val="00CC2CAA"/>
    <w:rsid w:val="00D0688A"/>
    <w:rsid w:val="00D21A54"/>
    <w:rsid w:val="00D73DD1"/>
    <w:rsid w:val="00D8116B"/>
    <w:rsid w:val="00DB70F0"/>
    <w:rsid w:val="00DD5C2C"/>
    <w:rsid w:val="00DF341C"/>
    <w:rsid w:val="00E15406"/>
    <w:rsid w:val="00E5073B"/>
    <w:rsid w:val="00E9327E"/>
    <w:rsid w:val="00F2082A"/>
    <w:rsid w:val="00F9648F"/>
    <w:rsid w:val="00FB0969"/>
    <w:rsid w:val="00FB4B70"/>
    <w:rsid w:val="00FB5303"/>
    <w:rsid w:val="00FF1458"/>
    <w:rsid w:val="00FF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7D12C2-EFE2-48AD-B8DE-E8E19CEC2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0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76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0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76E"/>
  </w:style>
  <w:style w:type="paragraph" w:styleId="Stopka">
    <w:name w:val="footer"/>
    <w:basedOn w:val="Normalny"/>
    <w:link w:val="StopkaZnak"/>
    <w:uiPriority w:val="99"/>
    <w:unhideWhenUsed/>
    <w:rsid w:val="00630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76E"/>
  </w:style>
  <w:style w:type="paragraph" w:styleId="Akapitzlist">
    <w:name w:val="List Paragraph"/>
    <w:basedOn w:val="Normalny"/>
    <w:uiPriority w:val="34"/>
    <w:qFormat/>
    <w:rsid w:val="0016753F"/>
    <w:pPr>
      <w:ind w:left="720"/>
      <w:contextualSpacing/>
    </w:pPr>
  </w:style>
  <w:style w:type="character" w:styleId="Hipercze">
    <w:name w:val="Hyperlink"/>
    <w:rsid w:val="003723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25FC1-D42E-4DDA-938D-F1E5F7910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mstepien</cp:lastModifiedBy>
  <cp:revision>11</cp:revision>
  <dcterms:created xsi:type="dcterms:W3CDTF">2020-12-04T12:45:00Z</dcterms:created>
  <dcterms:modified xsi:type="dcterms:W3CDTF">2022-08-21T15:41:00Z</dcterms:modified>
</cp:coreProperties>
</file>