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BE" w:rsidRPr="00EF7EBE" w:rsidRDefault="00EF7EBE" w:rsidP="00EF7EBE">
      <w:pPr>
        <w:tabs>
          <w:tab w:val="left" w:pos="709"/>
          <w:tab w:val="left" w:pos="900"/>
          <w:tab w:val="left" w:pos="1418"/>
          <w:tab w:val="left" w:pos="2127"/>
          <w:tab w:val="left" w:pos="2836"/>
          <w:tab w:val="left" w:pos="3545"/>
          <w:tab w:val="left" w:pos="7445"/>
        </w:tabs>
        <w:spacing w:after="60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  <w:r w:rsidRPr="00EF7EBE">
        <w:rPr>
          <w:rFonts w:ascii="Cambria" w:eastAsia="Times New Roman" w:hAnsi="Cambria" w:cs="Times New Roman"/>
          <w:bCs/>
          <w:sz w:val="20"/>
          <w:szCs w:val="20"/>
          <w:lang w:eastAsia="pl-PL"/>
        </w:rPr>
        <w:t>Załącznik nr 2</w:t>
      </w:r>
    </w:p>
    <w:p w:rsidR="00EF7EBE" w:rsidRPr="00EF7EBE" w:rsidRDefault="00EF7EBE" w:rsidP="00EF7EBE">
      <w:pPr>
        <w:suppressAutoHyphens/>
        <w:spacing w:after="0"/>
        <w:jc w:val="center"/>
        <w:rPr>
          <w:rFonts w:ascii="Cambria" w:eastAsia="Calibri" w:hAnsi="Cambria" w:cs="Times New Roman"/>
          <w:sz w:val="20"/>
          <w:szCs w:val="20"/>
          <w:lang w:eastAsia="ar-SA"/>
        </w:rPr>
      </w:pPr>
      <w:r w:rsidRPr="00EF7EBE">
        <w:rPr>
          <w:rFonts w:ascii="Cambria" w:eastAsia="Calibri" w:hAnsi="Cambria" w:cs="Times New Roman"/>
          <w:b/>
          <w:bCs/>
          <w:sz w:val="20"/>
          <w:szCs w:val="20"/>
          <w:u w:val="single"/>
          <w:lang w:eastAsia="ar-SA"/>
        </w:rPr>
        <w:t>U m o w a  nr ..........</w:t>
      </w:r>
    </w:p>
    <w:p w:rsidR="00EF7EBE" w:rsidRPr="00EF7EBE" w:rsidRDefault="00EF7EBE" w:rsidP="00EF7EBE">
      <w:pPr>
        <w:spacing w:after="0"/>
        <w:jc w:val="center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 xml:space="preserve"> </w:t>
      </w:r>
    </w:p>
    <w:p w:rsidR="00EF7EBE" w:rsidRPr="00EF7EBE" w:rsidRDefault="00EF7EBE" w:rsidP="00EF7EBE">
      <w:pPr>
        <w:spacing w:after="60" w:line="240" w:lineRule="auto"/>
        <w:jc w:val="both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>zawarta w Starachowicach w dniu …………………. pomiędzy:</w:t>
      </w:r>
    </w:p>
    <w:p w:rsidR="00EF7EBE" w:rsidRPr="00EF7EBE" w:rsidRDefault="00EF7EBE" w:rsidP="00EF7EBE">
      <w:pPr>
        <w:spacing w:after="60" w:line="240" w:lineRule="auto"/>
        <w:jc w:val="both"/>
        <w:rPr>
          <w:rFonts w:ascii="Cambria" w:hAnsi="Cambria"/>
          <w:sz w:val="20"/>
          <w:szCs w:val="20"/>
        </w:rPr>
      </w:pPr>
      <w:r w:rsidRPr="00EF7EBE">
        <w:rPr>
          <w:rFonts w:ascii="Cambria" w:hAnsi="Cambria" w:cs="Calibri"/>
          <w:sz w:val="20"/>
          <w:szCs w:val="20"/>
        </w:rPr>
        <w:t xml:space="preserve">Powiatem Starachowickim  z siedzibą w  Starachowicach przy ul. Borkowskiego 4 w imieniu którego działa na podstawie Uchwały Zarządu Powiatu Starachowickiego Nr 160/2018 z dnia 17.12.2018r. Dyrektor  Powiatowego Centrum Pomocy Rodzinie w Starachowicach - Pan Wiesław Daszkowski, </w:t>
      </w:r>
      <w:r w:rsidRPr="00EF7EBE">
        <w:rPr>
          <w:rFonts w:ascii="Cambria" w:hAnsi="Cambria"/>
          <w:sz w:val="20"/>
          <w:szCs w:val="20"/>
        </w:rPr>
        <w:t xml:space="preserve">zwanym dalej Zamawiającym, </w:t>
      </w:r>
    </w:p>
    <w:p w:rsidR="00EF7EBE" w:rsidRPr="00EF7EBE" w:rsidRDefault="00EF7EBE" w:rsidP="00EF7EBE">
      <w:pPr>
        <w:spacing w:after="0"/>
        <w:jc w:val="both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 xml:space="preserve">a </w:t>
      </w:r>
    </w:p>
    <w:p w:rsidR="00EF7EBE" w:rsidRPr="00EF7EBE" w:rsidRDefault="00EF7EBE" w:rsidP="00EF7EBE">
      <w:pPr>
        <w:spacing w:after="0"/>
        <w:rPr>
          <w:rFonts w:ascii="Cambria" w:hAnsi="Cambria"/>
          <w:sz w:val="20"/>
          <w:szCs w:val="20"/>
        </w:rPr>
      </w:pPr>
    </w:p>
    <w:p w:rsidR="00EF7EBE" w:rsidRPr="00EF7EBE" w:rsidRDefault="00EF7EBE" w:rsidP="00EF7EBE">
      <w:pPr>
        <w:suppressAutoHyphens/>
        <w:spacing w:after="0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EF7EBE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………………………………………..</w:t>
      </w:r>
    </w:p>
    <w:p w:rsidR="00EF7EBE" w:rsidRPr="00EF7EBE" w:rsidRDefault="00EF7EBE" w:rsidP="00EF7EBE">
      <w:pPr>
        <w:numPr>
          <w:ilvl w:val="4"/>
          <w:numId w:val="0"/>
        </w:numPr>
        <w:tabs>
          <w:tab w:val="num" w:pos="0"/>
        </w:tabs>
        <w:suppressAutoHyphens/>
        <w:spacing w:after="0"/>
        <w:ind w:left="1008" w:hanging="1008"/>
        <w:jc w:val="both"/>
        <w:outlineLvl w:val="4"/>
        <w:rPr>
          <w:rFonts w:ascii="Cambria" w:eastAsiaTheme="majorEastAsia" w:hAnsi="Cambria" w:cs="Times New Roman"/>
          <w:b/>
          <w:i/>
          <w:sz w:val="20"/>
          <w:szCs w:val="20"/>
        </w:rPr>
      </w:pPr>
      <w:r w:rsidRPr="00EF7EBE">
        <w:rPr>
          <w:rFonts w:ascii="Cambria" w:eastAsiaTheme="majorEastAsia" w:hAnsi="Cambria" w:cs="Times New Roman"/>
          <w:sz w:val="20"/>
          <w:szCs w:val="20"/>
        </w:rPr>
        <w:t>NIP ………………………………….</w:t>
      </w:r>
    </w:p>
    <w:p w:rsidR="00EF7EBE" w:rsidRPr="00EF7EBE" w:rsidRDefault="00EF7EBE" w:rsidP="00EF7EBE">
      <w:pPr>
        <w:spacing w:after="0"/>
        <w:rPr>
          <w:rFonts w:ascii="Cambria" w:hAnsi="Cambria"/>
          <w:sz w:val="20"/>
          <w:szCs w:val="20"/>
        </w:rPr>
      </w:pPr>
    </w:p>
    <w:p w:rsidR="00EF7EBE" w:rsidRPr="00EF7EBE" w:rsidRDefault="00EF7EBE" w:rsidP="00EF7EBE">
      <w:pPr>
        <w:tabs>
          <w:tab w:val="left" w:pos="900"/>
        </w:tabs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F7EBE">
        <w:rPr>
          <w:rFonts w:ascii="Cambria" w:eastAsia="Times New Roman" w:hAnsi="Cambria" w:cs="Times New Roman"/>
          <w:sz w:val="20"/>
          <w:szCs w:val="20"/>
          <w:lang w:eastAsia="pl-PL"/>
        </w:rPr>
        <w:t>reprezentowanym przez:</w:t>
      </w:r>
    </w:p>
    <w:p w:rsidR="00EF7EBE" w:rsidRPr="00EF7EBE" w:rsidRDefault="00EF7EBE" w:rsidP="00EF7EBE">
      <w:pPr>
        <w:tabs>
          <w:tab w:val="left" w:pos="900"/>
        </w:tabs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EF7EBE" w:rsidRPr="00EF7EBE" w:rsidRDefault="00EF7EBE" w:rsidP="00EF7EBE">
      <w:pPr>
        <w:numPr>
          <w:ilvl w:val="0"/>
          <w:numId w:val="19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F7EBE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………………………..</w:t>
      </w:r>
    </w:p>
    <w:p w:rsidR="00EF7EBE" w:rsidRPr="00EF7EBE" w:rsidRDefault="00EF7EBE" w:rsidP="00EF7EBE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Cambria" w:hAnsi="Cambria"/>
          <w:sz w:val="20"/>
          <w:szCs w:val="20"/>
        </w:rPr>
      </w:pPr>
    </w:p>
    <w:p w:rsidR="00EF7EBE" w:rsidRPr="00EF7EBE" w:rsidRDefault="00EF7EBE" w:rsidP="00EF7EBE">
      <w:pPr>
        <w:spacing w:after="0"/>
        <w:jc w:val="both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 xml:space="preserve">zwanym dalej w treści Umowy </w:t>
      </w:r>
      <w:r w:rsidRPr="00EF7EBE">
        <w:rPr>
          <w:rFonts w:ascii="Cambria" w:hAnsi="Cambria"/>
          <w:b/>
          <w:sz w:val="20"/>
          <w:szCs w:val="20"/>
        </w:rPr>
        <w:t>Sprzedającym,</w:t>
      </w:r>
    </w:p>
    <w:p w:rsidR="00EF7EBE" w:rsidRPr="00EF7EBE" w:rsidRDefault="00EF7EBE" w:rsidP="00EF7EBE">
      <w:pPr>
        <w:tabs>
          <w:tab w:val="left" w:pos="426"/>
        </w:tabs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p w:rsidR="00EF7EBE" w:rsidRPr="00EF7EBE" w:rsidRDefault="00EF7EBE" w:rsidP="00EF7EBE">
      <w:pPr>
        <w:tabs>
          <w:tab w:val="left" w:pos="426"/>
        </w:tabs>
        <w:spacing w:after="0"/>
        <w:jc w:val="center"/>
        <w:rPr>
          <w:rFonts w:ascii="Cambria" w:hAnsi="Cambria"/>
          <w:kern w:val="1"/>
          <w:sz w:val="20"/>
          <w:szCs w:val="20"/>
        </w:rPr>
      </w:pPr>
      <w:r w:rsidRPr="00EF7EBE">
        <w:rPr>
          <w:rFonts w:ascii="Cambria" w:hAnsi="Cambria"/>
          <w:b/>
          <w:bCs/>
          <w:sz w:val="20"/>
          <w:szCs w:val="20"/>
        </w:rPr>
        <w:t>§ 1</w:t>
      </w:r>
      <w:r w:rsidRPr="00EF7EBE">
        <w:rPr>
          <w:rFonts w:ascii="Cambria" w:hAnsi="Cambria"/>
          <w:kern w:val="1"/>
          <w:sz w:val="20"/>
          <w:szCs w:val="20"/>
        </w:rPr>
        <w:t xml:space="preserve"> </w:t>
      </w:r>
    </w:p>
    <w:p w:rsidR="00EF7EBE" w:rsidRPr="00EF7EBE" w:rsidRDefault="00EF7EBE" w:rsidP="00EF7EBE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EF7EBE">
        <w:rPr>
          <w:rFonts w:ascii="Cambria" w:hAnsi="Cambria"/>
          <w:kern w:val="1"/>
          <w:sz w:val="20"/>
          <w:szCs w:val="20"/>
        </w:rPr>
        <w:t xml:space="preserve">Zamawiający kupuje, a Sprzedający sprzedaje akcesoria </w:t>
      </w:r>
      <w:r w:rsidRPr="00EF7EBE">
        <w:rPr>
          <w:rFonts w:ascii="Cambria" w:hAnsi="Cambria" w:cs="Times New Roman"/>
          <w:bCs/>
          <w:sz w:val="20"/>
          <w:szCs w:val="20"/>
        </w:rPr>
        <w:t>nabywane w ramach postępowania pn.</w:t>
      </w:r>
      <w:r w:rsidRPr="00EF7EBE">
        <w:rPr>
          <w:rFonts w:ascii="Cambria" w:hAnsi="Cambria" w:cs="Times New Roman"/>
          <w:b/>
          <w:bCs/>
          <w:sz w:val="20"/>
          <w:szCs w:val="20"/>
        </w:rPr>
        <w:t xml:space="preserve">  </w:t>
      </w:r>
      <w:r w:rsidRPr="00EF7EBE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Zakup akcesoriów do kuchni i łazienki</w:t>
      </w:r>
      <w:r w:rsidRPr="00EF7EBE">
        <w:rPr>
          <w:rFonts w:ascii="Cambria" w:hAnsi="Cambria"/>
          <w:b/>
          <w:bCs/>
          <w:sz w:val="20"/>
          <w:szCs w:val="20"/>
        </w:rPr>
        <w:t xml:space="preserve">, </w:t>
      </w:r>
      <w:r w:rsidRPr="00EF7EBE">
        <w:rPr>
          <w:rFonts w:ascii="Cambria" w:hAnsi="Cambria"/>
          <w:kern w:val="1"/>
          <w:sz w:val="20"/>
          <w:szCs w:val="20"/>
        </w:rPr>
        <w:t>zwany w dalszej części umowy akcesoriami w ilościach i rodzajach oraz zgodnie z wymogami określonymi w zapytaniu ofertowym</w:t>
      </w:r>
      <w:r w:rsidRPr="00EF7EBE">
        <w:rPr>
          <w:rFonts w:ascii="Cambria" w:hAnsi="Cambria"/>
          <w:bCs/>
          <w:sz w:val="20"/>
          <w:szCs w:val="20"/>
        </w:rPr>
        <w:t>,  zwanej dalej charakterystyką</w:t>
      </w:r>
      <w:r w:rsidRPr="00EF7EBE">
        <w:rPr>
          <w:rFonts w:ascii="Cambria" w:hAnsi="Cambria"/>
          <w:b/>
          <w:sz w:val="20"/>
          <w:szCs w:val="20"/>
        </w:rPr>
        <w:t>.</w:t>
      </w:r>
      <w:bookmarkStart w:id="0" w:name="_GoBack"/>
      <w:bookmarkEnd w:id="0"/>
    </w:p>
    <w:p w:rsidR="00EF7EBE" w:rsidRPr="00EF7EBE" w:rsidRDefault="00EF7EBE" w:rsidP="00EF7EBE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contextualSpacing/>
        <w:rPr>
          <w:rFonts w:ascii="Cambria" w:hAnsi="Cambria"/>
          <w:b/>
          <w:bCs/>
          <w:sz w:val="20"/>
          <w:szCs w:val="20"/>
        </w:rPr>
      </w:pPr>
      <w:r w:rsidRPr="00EF7EBE">
        <w:rPr>
          <w:rFonts w:ascii="Cambria" w:eastAsia="Cambria" w:hAnsi="Cambria"/>
          <w:color w:val="000000"/>
          <w:sz w:val="20"/>
          <w:szCs w:val="20"/>
          <w:lang w:eastAsia="pl-PL"/>
        </w:rPr>
        <w:t>Przedmiot zamówienia obejmuje zakup fabrycznie nowych:</w:t>
      </w:r>
    </w:p>
    <w:p w:rsidR="000D7C0F" w:rsidRPr="001119D1" w:rsidRDefault="000D7C0F" w:rsidP="007706F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Cambria" w:hAnsi="Cambria" w:cs="Arial,Bold"/>
          <w:bCs/>
          <w:sz w:val="20"/>
          <w:szCs w:val="20"/>
          <w:lang w:eastAsia="pl-PL"/>
        </w:rPr>
      </w:pPr>
      <w:r w:rsidRPr="001119D1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Zastawy stołowej na 6 osób ze stali nierdzewnej (łyżki, widelce, noże, łyżeczki) – </w:t>
      </w:r>
      <w:r w:rsidRPr="001119D1">
        <w:rPr>
          <w:rFonts w:ascii="Cambria" w:eastAsia="Cambria" w:hAnsi="Cambria" w:cs="Arial,Bold"/>
          <w:b/>
          <w:bCs/>
          <w:sz w:val="20"/>
          <w:szCs w:val="20"/>
          <w:lang w:eastAsia="pl-PL"/>
        </w:rPr>
        <w:t>2 komplety,</w:t>
      </w:r>
    </w:p>
    <w:p w:rsidR="000D7C0F" w:rsidRPr="001119D1" w:rsidRDefault="000D7C0F" w:rsidP="007706F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Cambria" w:hAnsi="Cambria" w:cs="Arial,Bold"/>
          <w:bCs/>
          <w:sz w:val="20"/>
          <w:szCs w:val="20"/>
          <w:lang w:eastAsia="pl-PL"/>
        </w:rPr>
      </w:pPr>
      <w:r w:rsidRPr="001119D1">
        <w:rPr>
          <w:rFonts w:ascii="Cambria" w:eastAsia="Cambria" w:hAnsi="Cambria" w:cs="Arial,Bold"/>
          <w:bCs/>
          <w:sz w:val="20"/>
          <w:szCs w:val="20"/>
          <w:lang w:eastAsia="pl-PL"/>
        </w:rPr>
        <w:t>Zestawu obiadowego na  6 osób – 18 elementów (talerz głęboki, talerz obiadowy, talerz deserowy) –</w:t>
      </w:r>
      <w:r w:rsidRPr="001119D1">
        <w:rPr>
          <w:rFonts w:ascii="Cambria" w:eastAsia="Cambria" w:hAnsi="Cambria" w:cs="Arial,Bold"/>
          <w:b/>
          <w:bCs/>
          <w:sz w:val="20"/>
          <w:szCs w:val="20"/>
          <w:lang w:eastAsia="pl-PL"/>
        </w:rPr>
        <w:t xml:space="preserve"> 2</w:t>
      </w:r>
      <w:r w:rsidRPr="001119D1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 </w:t>
      </w:r>
      <w:r w:rsidRPr="001119D1">
        <w:rPr>
          <w:rFonts w:ascii="Cambria" w:eastAsia="Cambria" w:hAnsi="Cambria" w:cs="Arial,Bold"/>
          <w:b/>
          <w:bCs/>
          <w:sz w:val="20"/>
          <w:szCs w:val="20"/>
          <w:lang w:eastAsia="pl-PL"/>
        </w:rPr>
        <w:t>zestawy.</w:t>
      </w:r>
    </w:p>
    <w:p w:rsidR="000D7C0F" w:rsidRPr="001119D1" w:rsidRDefault="000D7C0F" w:rsidP="007706F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Cambria" w:hAnsi="Cambria" w:cs="Arial,Bold"/>
          <w:bCs/>
          <w:sz w:val="20"/>
          <w:szCs w:val="20"/>
          <w:lang w:eastAsia="pl-PL"/>
        </w:rPr>
      </w:pPr>
      <w:r w:rsidRPr="001119D1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Zestawu noży kuchennych – </w:t>
      </w:r>
      <w:r w:rsidRPr="001119D1">
        <w:rPr>
          <w:rFonts w:ascii="Cambria" w:eastAsia="Cambria" w:hAnsi="Cambria" w:cs="Arial,Bold"/>
          <w:b/>
          <w:bCs/>
          <w:sz w:val="20"/>
          <w:szCs w:val="20"/>
          <w:lang w:eastAsia="pl-PL"/>
        </w:rPr>
        <w:t>co najmniej 5 noży,</w:t>
      </w:r>
    </w:p>
    <w:p w:rsidR="000D7C0F" w:rsidRPr="001119D1" w:rsidRDefault="000D7C0F" w:rsidP="007706F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Cambria" w:hAnsi="Cambria" w:cs="Arial,Bold"/>
          <w:bCs/>
          <w:sz w:val="20"/>
          <w:szCs w:val="20"/>
          <w:lang w:eastAsia="pl-PL"/>
        </w:rPr>
      </w:pPr>
      <w:r w:rsidRPr="001119D1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Zestawu szklanek i kubków na 6 osób – </w:t>
      </w:r>
      <w:r w:rsidRPr="001119D1">
        <w:rPr>
          <w:rFonts w:ascii="Cambria" w:eastAsia="Cambria" w:hAnsi="Cambria" w:cs="Arial,Bold"/>
          <w:b/>
          <w:bCs/>
          <w:sz w:val="20"/>
          <w:szCs w:val="20"/>
          <w:lang w:eastAsia="pl-PL"/>
        </w:rPr>
        <w:t>2 zestawy,</w:t>
      </w:r>
    </w:p>
    <w:p w:rsidR="000D7C0F" w:rsidRPr="001119D1" w:rsidRDefault="000D7C0F" w:rsidP="007706F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Cambria" w:hAnsi="Cambria" w:cs="Arial,Bold"/>
          <w:bCs/>
          <w:sz w:val="20"/>
          <w:szCs w:val="20"/>
          <w:lang w:eastAsia="pl-PL"/>
        </w:rPr>
      </w:pPr>
      <w:r w:rsidRPr="001119D1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Patelni do smażenia o wymiarach od  20 cm do 28 cm – </w:t>
      </w:r>
      <w:r w:rsidRPr="001119D1">
        <w:rPr>
          <w:rFonts w:ascii="Cambria" w:eastAsia="Cambria" w:hAnsi="Cambria" w:cs="Arial,Bold"/>
          <w:b/>
          <w:bCs/>
          <w:sz w:val="20"/>
          <w:szCs w:val="20"/>
          <w:lang w:eastAsia="pl-PL"/>
        </w:rPr>
        <w:t>3 sztuki,</w:t>
      </w:r>
    </w:p>
    <w:p w:rsidR="000D7C0F" w:rsidRPr="001119D1" w:rsidRDefault="000D7C0F" w:rsidP="007706F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Cambria" w:hAnsi="Cambria" w:cs="Arial,Bold"/>
          <w:bCs/>
          <w:sz w:val="20"/>
          <w:szCs w:val="20"/>
          <w:lang w:eastAsia="pl-PL"/>
        </w:rPr>
      </w:pPr>
      <w:r w:rsidRPr="001119D1">
        <w:rPr>
          <w:rFonts w:ascii="Cambria" w:eastAsia="Cambria" w:hAnsi="Cambria" w:cs="Arial,Bold"/>
          <w:bCs/>
          <w:sz w:val="20"/>
          <w:szCs w:val="20"/>
          <w:lang w:eastAsia="pl-PL"/>
        </w:rPr>
        <w:t>Zestawu garnków kuchennych ze stali nierdzewnej o pojemności: od 2,</w:t>
      </w:r>
      <w:r>
        <w:rPr>
          <w:rFonts w:ascii="Cambria" w:eastAsia="Cambria" w:hAnsi="Cambria" w:cs="Arial,Bold"/>
          <w:bCs/>
          <w:sz w:val="20"/>
          <w:szCs w:val="20"/>
          <w:lang w:eastAsia="pl-PL"/>
        </w:rPr>
        <w:t>3</w:t>
      </w:r>
      <w:r w:rsidRPr="001119D1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 l do 3 l – 1 sztuka; od 4l do 5 l – 1 sztuka, </w:t>
      </w:r>
    </w:p>
    <w:p w:rsidR="000D7C0F" w:rsidRPr="001119D1" w:rsidRDefault="000D7C0F" w:rsidP="007706F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Cambria" w:hAnsi="Cambria" w:cs="Arial,Bold"/>
          <w:bCs/>
          <w:sz w:val="20"/>
          <w:szCs w:val="20"/>
          <w:lang w:eastAsia="pl-PL"/>
        </w:rPr>
      </w:pPr>
      <w:r w:rsidRPr="001119D1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Zestawu łazienkowego - dozownik do mydła, pojemnik na szczoteczki do zębów, mydelniczka – </w:t>
      </w:r>
      <w:r w:rsidRPr="001119D1">
        <w:rPr>
          <w:rFonts w:ascii="Cambria" w:eastAsia="Cambria" w:hAnsi="Cambria" w:cs="Arial,Bold"/>
          <w:b/>
          <w:bCs/>
          <w:sz w:val="20"/>
          <w:szCs w:val="20"/>
          <w:lang w:eastAsia="pl-PL"/>
        </w:rPr>
        <w:t>2 zestawy,</w:t>
      </w:r>
    </w:p>
    <w:p w:rsidR="000D7C0F" w:rsidRPr="001119D1" w:rsidRDefault="000D7C0F" w:rsidP="007706F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Cambria" w:hAnsi="Cambria" w:cs="Arial,Bold"/>
          <w:bCs/>
          <w:sz w:val="20"/>
          <w:szCs w:val="20"/>
          <w:lang w:eastAsia="pl-PL"/>
        </w:rPr>
      </w:pPr>
      <w:r w:rsidRPr="001119D1">
        <w:rPr>
          <w:rFonts w:ascii="Cambria" w:eastAsia="Cambria" w:hAnsi="Cambria" w:cs="Arial,Bold"/>
          <w:bCs/>
          <w:sz w:val="20"/>
          <w:szCs w:val="20"/>
          <w:lang w:eastAsia="pl-PL"/>
        </w:rPr>
        <w:t>Dywanika łazienkowego</w:t>
      </w:r>
      <w:r w:rsidRPr="001119D1">
        <w:rPr>
          <w:rFonts w:ascii="Cambria" w:eastAsia="Cambria" w:hAnsi="Cambria" w:cs="Arial,Bold"/>
          <w:b/>
          <w:bCs/>
          <w:sz w:val="20"/>
          <w:szCs w:val="20"/>
          <w:lang w:eastAsia="pl-PL"/>
        </w:rPr>
        <w:t xml:space="preserve"> – 1 sztuka.</w:t>
      </w:r>
    </w:p>
    <w:p w:rsidR="00EF7EBE" w:rsidRPr="00EF7EBE" w:rsidRDefault="00EF7EBE" w:rsidP="00EF7EBE">
      <w:pPr>
        <w:spacing w:after="0" w:line="240" w:lineRule="auto"/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EF7EB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EF7EBE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EF7EBE">
        <w:rPr>
          <w:rFonts w:ascii="Cambria" w:eastAsia="Tahoma" w:hAnsi="Cambria" w:cs="Tahoma"/>
          <w:sz w:val="20"/>
          <w:szCs w:val="20"/>
        </w:rPr>
        <w:t xml:space="preserve">projektu </w:t>
      </w:r>
      <w:r w:rsidRPr="00EF7EBE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EF7EBE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EF7EBE" w:rsidRPr="00EF7EBE" w:rsidRDefault="00EF7EBE" w:rsidP="00EF7EBE">
      <w:pPr>
        <w:spacing w:after="0"/>
        <w:jc w:val="both"/>
        <w:rPr>
          <w:rFonts w:ascii="Cambria" w:hAnsi="Cambria"/>
          <w:b/>
          <w:bCs/>
          <w:sz w:val="20"/>
          <w:szCs w:val="20"/>
          <w:highlight w:val="yellow"/>
        </w:rPr>
      </w:pPr>
    </w:p>
    <w:p w:rsidR="00EF7EBE" w:rsidRPr="00EF7EBE" w:rsidRDefault="00EF7EBE" w:rsidP="00EF7EBE">
      <w:pPr>
        <w:spacing w:before="240" w:after="120"/>
        <w:ind w:right="-6"/>
        <w:jc w:val="center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b/>
          <w:bCs/>
          <w:sz w:val="20"/>
          <w:szCs w:val="20"/>
        </w:rPr>
        <w:t>§2</w:t>
      </w:r>
    </w:p>
    <w:p w:rsidR="00EF7EBE" w:rsidRPr="00EF7EBE" w:rsidRDefault="00EF7EBE" w:rsidP="00EF7EBE">
      <w:pPr>
        <w:numPr>
          <w:ilvl w:val="0"/>
          <w:numId w:val="14"/>
        </w:numPr>
        <w:tabs>
          <w:tab w:val="num" w:pos="786"/>
        </w:tabs>
        <w:suppressAutoHyphens/>
        <w:spacing w:after="0" w:line="240" w:lineRule="auto"/>
        <w:ind w:left="786"/>
        <w:jc w:val="both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>Sprzedający dostarczy  akcesoria w terminie</w:t>
      </w:r>
      <w:r w:rsidRPr="00EF7EBE">
        <w:rPr>
          <w:rFonts w:ascii="Cambria" w:hAnsi="Cambria"/>
          <w:b/>
          <w:sz w:val="20"/>
          <w:szCs w:val="20"/>
        </w:rPr>
        <w:t xml:space="preserve"> do dnia 29.08.2022 r.</w:t>
      </w:r>
    </w:p>
    <w:p w:rsidR="00EF7EBE" w:rsidRPr="00EF7EBE" w:rsidRDefault="00EF7EBE" w:rsidP="00EF7EBE">
      <w:pPr>
        <w:numPr>
          <w:ilvl w:val="0"/>
          <w:numId w:val="14"/>
        </w:numPr>
        <w:tabs>
          <w:tab w:val="num" w:pos="786"/>
        </w:tabs>
        <w:suppressAutoHyphens/>
        <w:spacing w:after="0" w:line="240" w:lineRule="auto"/>
        <w:ind w:left="786"/>
        <w:jc w:val="both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 xml:space="preserve">Sprzedający zapewni takie opakowanie akcesoriów jakie jest wymagane, by nie dopuścić do ich uszkodzenia lub pogorszenia ich jakości w trakcie transportu do miejsca dostawy. </w:t>
      </w:r>
    </w:p>
    <w:p w:rsidR="00EF7EBE" w:rsidRPr="00EF7EBE" w:rsidRDefault="00EF7EBE" w:rsidP="00EF7EBE">
      <w:pPr>
        <w:numPr>
          <w:ilvl w:val="0"/>
          <w:numId w:val="14"/>
        </w:numPr>
        <w:tabs>
          <w:tab w:val="num" w:pos="786"/>
        </w:tabs>
        <w:suppressAutoHyphens/>
        <w:spacing w:after="0" w:line="240" w:lineRule="auto"/>
        <w:ind w:left="786"/>
        <w:jc w:val="both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>Akcesoria będą oznaczone zgodnie z obowiązującymi przepisami, a w szczególności znakami bezpieczeństwa.</w:t>
      </w:r>
    </w:p>
    <w:p w:rsidR="00EF7EBE" w:rsidRPr="00EF7EBE" w:rsidRDefault="00EF7EBE" w:rsidP="00EF7EBE">
      <w:pPr>
        <w:numPr>
          <w:ilvl w:val="0"/>
          <w:numId w:val="14"/>
        </w:numPr>
        <w:tabs>
          <w:tab w:val="num" w:pos="786"/>
        </w:tabs>
        <w:suppressAutoHyphens/>
        <w:spacing w:after="0" w:line="240" w:lineRule="auto"/>
        <w:ind w:left="786"/>
        <w:jc w:val="both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>Sprzedający umożliwi Zamawiającemu sprawdzenie akcesoriów w celu ich odbioru w miejscu dostawy. Sprawdzenie akcesoriów będzie polegało na upewnieniu się, że są wolne od wad fizycznych, a w szczególności, że odpowiadają wymogom określonym w charakterystyce. Na okoliczność odbioru przedmiotu dostawy zostanie sporządzony protokół odbioru podpisany przez uprawnionych przedstawicieli Zamawiającego i Sprzedającego.</w:t>
      </w:r>
    </w:p>
    <w:p w:rsidR="00EF7EBE" w:rsidRPr="00EF7EBE" w:rsidRDefault="00EF7EBE" w:rsidP="00EF7EBE">
      <w:pPr>
        <w:numPr>
          <w:ilvl w:val="0"/>
          <w:numId w:val="14"/>
        </w:numPr>
        <w:tabs>
          <w:tab w:val="num" w:pos="786"/>
        </w:tabs>
        <w:suppressAutoHyphens/>
        <w:spacing w:after="0" w:line="240" w:lineRule="auto"/>
        <w:ind w:left="786"/>
        <w:jc w:val="both"/>
        <w:rPr>
          <w:rFonts w:ascii="Cambria" w:hAnsi="Cambria"/>
          <w:bCs/>
          <w:sz w:val="20"/>
          <w:szCs w:val="20"/>
          <w:u w:val="single"/>
        </w:rPr>
      </w:pPr>
      <w:r w:rsidRPr="00EF7EBE">
        <w:rPr>
          <w:rFonts w:ascii="Cambria" w:hAnsi="Cambria"/>
          <w:sz w:val="20"/>
          <w:szCs w:val="20"/>
        </w:rPr>
        <w:t>Korzyści i ciężary związane z akcesoriami oraz niebezpieczeństwo przypadkowej utraty lub uszkodzenia akcesoriów przechodzą na Zamawiającego z chwilą wydania Zamawiającemu. Za dzień wydania akcesoriów Zamawiającemu uważa się dzień, w którym zostały odebrane przez Zamawiającego, potwierdzony protokołem odbioru.</w:t>
      </w:r>
    </w:p>
    <w:p w:rsidR="00EF7EBE" w:rsidRPr="00EF7EBE" w:rsidRDefault="00EF7EBE" w:rsidP="00EF7EBE">
      <w:pPr>
        <w:tabs>
          <w:tab w:val="left" w:pos="900"/>
        </w:tabs>
        <w:spacing w:after="0"/>
        <w:jc w:val="both"/>
        <w:rPr>
          <w:rFonts w:ascii="Cambria" w:eastAsia="Times New Roman" w:hAnsi="Cambria" w:cs="Times New Roman"/>
          <w:bCs/>
          <w:sz w:val="20"/>
          <w:szCs w:val="20"/>
          <w:u w:val="single"/>
          <w:lang w:eastAsia="pl-PL"/>
        </w:rPr>
      </w:pPr>
    </w:p>
    <w:p w:rsidR="00EF7EBE" w:rsidRPr="00EF7EBE" w:rsidRDefault="00EF7EBE" w:rsidP="00EF7EBE">
      <w:pPr>
        <w:suppressAutoHyphens/>
        <w:spacing w:after="120"/>
        <w:jc w:val="center"/>
        <w:rPr>
          <w:rFonts w:ascii="Cambria" w:eastAsia="Calibri" w:hAnsi="Cambria" w:cs="Times New Roman"/>
          <w:sz w:val="20"/>
          <w:szCs w:val="20"/>
          <w:lang w:eastAsia="ar-SA"/>
        </w:rPr>
      </w:pPr>
      <w:r w:rsidRPr="00EF7EBE">
        <w:rPr>
          <w:rFonts w:ascii="Cambria" w:eastAsia="Calibri" w:hAnsi="Cambria" w:cs="Times New Roman"/>
          <w:b/>
          <w:bCs/>
          <w:sz w:val="20"/>
          <w:szCs w:val="20"/>
          <w:lang w:eastAsia="ar-SA"/>
        </w:rPr>
        <w:lastRenderedPageBreak/>
        <w:t>§ 3</w:t>
      </w:r>
    </w:p>
    <w:p w:rsidR="00EF7EBE" w:rsidRPr="00EF7EBE" w:rsidRDefault="00EF7EBE" w:rsidP="00EF7EBE">
      <w:pPr>
        <w:keepLines/>
        <w:numPr>
          <w:ilvl w:val="0"/>
          <w:numId w:val="15"/>
        </w:numPr>
        <w:suppressAutoHyphens/>
        <w:autoSpaceDE w:val="0"/>
        <w:spacing w:after="0" w:line="240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 xml:space="preserve">Strony </w:t>
      </w:r>
      <w:r w:rsidRPr="00EF7EBE">
        <w:rPr>
          <w:rFonts w:ascii="Cambria" w:hAnsi="Cambria"/>
          <w:color w:val="000000"/>
          <w:sz w:val="20"/>
          <w:szCs w:val="20"/>
        </w:rPr>
        <w:t xml:space="preserve">ustalają cenę za przedmiot umowy na podstawie oferty w kwocie </w:t>
      </w:r>
      <w:r w:rsidRPr="00EF7EBE">
        <w:rPr>
          <w:rFonts w:ascii="Cambria" w:hAnsi="Cambria"/>
          <w:b/>
          <w:color w:val="000000"/>
          <w:sz w:val="20"/>
          <w:szCs w:val="20"/>
        </w:rPr>
        <w:t>……………….. zł brutto</w:t>
      </w:r>
      <w:r w:rsidRPr="00EF7EBE">
        <w:rPr>
          <w:rFonts w:ascii="Cambria" w:hAnsi="Cambria"/>
          <w:color w:val="000000"/>
          <w:sz w:val="20"/>
          <w:szCs w:val="20"/>
        </w:rPr>
        <w:t xml:space="preserve"> (słownie: ……………………………………………). </w:t>
      </w:r>
    </w:p>
    <w:p w:rsidR="00EF7EBE" w:rsidRPr="00EF7EBE" w:rsidRDefault="00EF7EBE" w:rsidP="00EF7EBE">
      <w:pPr>
        <w:keepLines/>
        <w:numPr>
          <w:ilvl w:val="0"/>
          <w:numId w:val="15"/>
        </w:numPr>
        <w:suppressAutoHyphens/>
        <w:autoSpaceDE w:val="0"/>
        <w:spacing w:after="0" w:line="240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EF7EBE">
        <w:rPr>
          <w:rFonts w:ascii="Cambria" w:hAnsi="Cambria"/>
          <w:color w:val="000000"/>
          <w:sz w:val="20"/>
          <w:szCs w:val="20"/>
        </w:rPr>
        <w:t>Zapłata nastąpi po otrzymaniu przez Zamawiającego faktury VAT wraz z protokołem odbioru, przelewem na konto bankowe Sprzedającego wskazane w fakturze.</w:t>
      </w:r>
    </w:p>
    <w:p w:rsidR="00EF7EBE" w:rsidRPr="00EF7EBE" w:rsidRDefault="00EF7EBE" w:rsidP="00EF7EBE">
      <w:pPr>
        <w:keepLines/>
        <w:numPr>
          <w:ilvl w:val="0"/>
          <w:numId w:val="15"/>
        </w:numPr>
        <w:suppressAutoHyphens/>
        <w:autoSpaceDE w:val="0"/>
        <w:spacing w:after="0" w:line="240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EF7EBE">
        <w:rPr>
          <w:rFonts w:ascii="Cambria" w:hAnsi="Cambria"/>
          <w:color w:val="000000"/>
          <w:sz w:val="20"/>
          <w:szCs w:val="20"/>
        </w:rPr>
        <w:t>Zamawiający dokona zapłaty w terminie 14 dni od daty otrzymania prawidłowo wystawionej faktury.</w:t>
      </w:r>
    </w:p>
    <w:p w:rsidR="00EF7EBE" w:rsidRPr="00EF7EBE" w:rsidRDefault="00EF7EBE" w:rsidP="00EF7EBE">
      <w:pPr>
        <w:keepLines/>
        <w:numPr>
          <w:ilvl w:val="0"/>
          <w:numId w:val="15"/>
        </w:numPr>
        <w:suppressAutoHyphens/>
        <w:autoSpaceDE w:val="0"/>
        <w:spacing w:after="0" w:line="240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EF7EBE">
        <w:rPr>
          <w:rFonts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 w:rsidR="00EF7EBE" w:rsidRPr="00EF7EBE" w:rsidRDefault="00EF7EBE" w:rsidP="00EF7EBE">
      <w:pPr>
        <w:keepLines/>
        <w:autoSpaceDE w:val="0"/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p w:rsidR="00EF7EBE" w:rsidRPr="00EF7EBE" w:rsidRDefault="00EF7EBE" w:rsidP="00EF7EBE">
      <w:pPr>
        <w:keepLines/>
        <w:autoSpaceDE w:val="0"/>
        <w:spacing w:after="0"/>
        <w:jc w:val="center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b/>
          <w:bCs/>
          <w:sz w:val="20"/>
          <w:szCs w:val="20"/>
        </w:rPr>
        <w:t>§ 4</w:t>
      </w:r>
    </w:p>
    <w:p w:rsidR="00EF7EBE" w:rsidRPr="00EF7EBE" w:rsidRDefault="00EF7EBE" w:rsidP="00EF7EBE">
      <w:pPr>
        <w:keepLines/>
        <w:numPr>
          <w:ilvl w:val="0"/>
          <w:numId w:val="18"/>
        </w:numPr>
        <w:suppressAutoHyphens/>
        <w:autoSpaceDE w:val="0"/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>W przypadku niewykonania lub nienależytego wykonania umowy przez Sprzedającego Zamawiający może naliczyć karę umowną w następujących przypadkach i wysokościach:</w:t>
      </w:r>
    </w:p>
    <w:p w:rsidR="00EF7EBE" w:rsidRPr="00EF7EBE" w:rsidRDefault="00EF7EBE" w:rsidP="00EF7EBE">
      <w:pPr>
        <w:keepLines/>
        <w:numPr>
          <w:ilvl w:val="1"/>
          <w:numId w:val="18"/>
        </w:numPr>
        <w:tabs>
          <w:tab w:val="left" w:pos="1134"/>
        </w:tabs>
        <w:suppressAutoHyphens/>
        <w:autoSpaceDE w:val="0"/>
        <w:spacing w:after="0" w:line="240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>za zwłokę w przekazaniu przedmiotu umowy w wysokości 5 % ceny o której mowa w § 3 ust. 1 umowy za każdy dzień zwłoki,</w:t>
      </w:r>
    </w:p>
    <w:p w:rsidR="00EF7EBE" w:rsidRPr="00EF7EBE" w:rsidRDefault="00EF7EBE" w:rsidP="00EF7EBE">
      <w:pPr>
        <w:keepLines/>
        <w:numPr>
          <w:ilvl w:val="1"/>
          <w:numId w:val="18"/>
        </w:numPr>
        <w:suppressAutoHyphens/>
        <w:autoSpaceDE w:val="0"/>
        <w:spacing w:after="0" w:line="240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 xml:space="preserve">za zwłokę w usunięciu wad stwierdzonych przy odbiorze w wysokości 1 % ceny o której mowa w § 3 ust. 1 umowy za każdy dzień zwłoki licząc od dnia wyznaczonego na usunięcie wad. </w:t>
      </w:r>
    </w:p>
    <w:p w:rsidR="00EF7EBE" w:rsidRPr="00EF7EBE" w:rsidRDefault="00EF7EBE" w:rsidP="00EF7EBE">
      <w:pPr>
        <w:keepLines/>
        <w:numPr>
          <w:ilvl w:val="1"/>
          <w:numId w:val="18"/>
        </w:numPr>
        <w:tabs>
          <w:tab w:val="left" w:pos="360"/>
          <w:tab w:val="left" w:pos="1134"/>
        </w:tabs>
        <w:suppressAutoHyphens/>
        <w:autoSpaceDE w:val="0"/>
        <w:spacing w:after="120" w:line="240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>za odstąpienie od umowy przez Zamawiającego z przyczyn leżących po stronie Sprzedającego w wysokości 10 % ceny.</w:t>
      </w:r>
    </w:p>
    <w:p w:rsidR="00EF7EBE" w:rsidRPr="00EF7EBE" w:rsidRDefault="00EF7EBE" w:rsidP="00EF7EBE">
      <w:pPr>
        <w:keepLines/>
        <w:numPr>
          <w:ilvl w:val="0"/>
          <w:numId w:val="16"/>
        </w:numPr>
        <w:tabs>
          <w:tab w:val="left" w:pos="360"/>
        </w:tabs>
        <w:suppressAutoHyphens/>
        <w:autoSpaceDE w:val="0"/>
        <w:spacing w:after="12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EF7EBE" w:rsidRPr="00EF7EBE" w:rsidRDefault="00EF7EBE" w:rsidP="00EF7EBE">
      <w:pPr>
        <w:keepLines/>
        <w:numPr>
          <w:ilvl w:val="0"/>
          <w:numId w:val="16"/>
        </w:numPr>
        <w:tabs>
          <w:tab w:val="left" w:pos="360"/>
        </w:tabs>
        <w:suppressAutoHyphens/>
        <w:autoSpaceDE w:val="0"/>
        <w:spacing w:after="120" w:line="240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>Zamawiający zastrzega sobie prawo dochodzenia odszkodowania uzupełniającego na zasadach ogólnych Kodeksu Cywilnego, jeżeli wartość powstałej szkody przekroczy wysokość kary umownej.</w:t>
      </w:r>
    </w:p>
    <w:p w:rsidR="00EF7EBE" w:rsidRPr="00EF7EBE" w:rsidRDefault="00EF7EBE" w:rsidP="00EF7EBE">
      <w:pPr>
        <w:keepLines/>
        <w:autoSpaceDE w:val="0"/>
        <w:spacing w:after="0"/>
        <w:jc w:val="center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b/>
          <w:bCs/>
          <w:sz w:val="20"/>
          <w:szCs w:val="20"/>
        </w:rPr>
        <w:t>§ 5</w:t>
      </w:r>
    </w:p>
    <w:p w:rsidR="00EF7EBE" w:rsidRPr="00EF7EBE" w:rsidRDefault="00EF7EBE" w:rsidP="00EF7EBE">
      <w:pPr>
        <w:suppressAutoHyphens/>
        <w:spacing w:after="0"/>
        <w:ind w:left="426" w:hanging="426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  <w:r w:rsidRPr="00EF7EBE">
        <w:rPr>
          <w:rFonts w:ascii="Cambria" w:eastAsia="Calibri" w:hAnsi="Cambria" w:cs="Times New Roman"/>
          <w:sz w:val="20"/>
          <w:szCs w:val="20"/>
          <w:lang w:eastAsia="ar-SA"/>
        </w:rPr>
        <w:t xml:space="preserve">          Właściwym do rozpoznania sporów wynikłych na tle realizacji niniejszej umowy jest sąd powszechny właściwy dla siedziby Zamawiającego.</w:t>
      </w:r>
    </w:p>
    <w:p w:rsidR="00EF7EBE" w:rsidRPr="00EF7EBE" w:rsidRDefault="00EF7EBE" w:rsidP="00EF7EBE">
      <w:pPr>
        <w:suppressAutoHyphens/>
        <w:spacing w:after="0"/>
        <w:ind w:left="426" w:hanging="426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</w:p>
    <w:p w:rsidR="00EF7EBE" w:rsidRPr="00EF7EBE" w:rsidRDefault="00EF7EBE" w:rsidP="00EF7EBE">
      <w:pPr>
        <w:keepNext/>
        <w:keepLines/>
        <w:autoSpaceDE w:val="0"/>
        <w:spacing w:after="0"/>
        <w:jc w:val="center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b/>
          <w:bCs/>
          <w:sz w:val="20"/>
          <w:szCs w:val="20"/>
        </w:rPr>
        <w:t>§ 6</w:t>
      </w:r>
    </w:p>
    <w:p w:rsidR="00EF7EBE" w:rsidRPr="00F9648F" w:rsidRDefault="00EF7EBE" w:rsidP="00EF7EBE">
      <w:pPr>
        <w:keepLines/>
        <w:numPr>
          <w:ilvl w:val="3"/>
          <w:numId w:val="12"/>
        </w:numPr>
        <w:tabs>
          <w:tab w:val="clear" w:pos="1800"/>
          <w:tab w:val="num" w:pos="-5954"/>
          <w:tab w:val="num" w:pos="654"/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W sprawach nieuregulowanych niniejszą umową obowiązują przepisy Kodeksu Cywilnego i Ustawy z dnia 11 września 2019 r. Prawo Zamówień Publicznych.</w:t>
      </w:r>
    </w:p>
    <w:p w:rsidR="00EF7EBE" w:rsidRPr="00F9648F" w:rsidRDefault="00EF7EBE" w:rsidP="00EF7EBE">
      <w:pPr>
        <w:keepLines/>
        <w:numPr>
          <w:ilvl w:val="3"/>
          <w:numId w:val="12"/>
        </w:numPr>
        <w:tabs>
          <w:tab w:val="clear" w:pos="1800"/>
          <w:tab w:val="num" w:pos="-5954"/>
          <w:tab w:val="num" w:pos="654"/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Integralne części niniejszej umowy stanowią:</w:t>
      </w:r>
    </w:p>
    <w:p w:rsidR="00EF7EBE" w:rsidRPr="00F9648F" w:rsidRDefault="00EF7EBE" w:rsidP="00EF7EBE">
      <w:pPr>
        <w:keepLines/>
        <w:numPr>
          <w:ilvl w:val="0"/>
          <w:numId w:val="17"/>
        </w:numPr>
        <w:tabs>
          <w:tab w:val="num" w:pos="993"/>
        </w:tabs>
        <w:suppressAutoHyphens/>
        <w:autoSpaceDE w:val="0"/>
        <w:spacing w:after="0" w:line="240" w:lineRule="auto"/>
        <w:ind w:left="993" w:hanging="284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oferta Wykonawcy,</w:t>
      </w:r>
    </w:p>
    <w:p w:rsidR="00EF7EBE" w:rsidRPr="00F9648F" w:rsidRDefault="00EF7EBE" w:rsidP="00EF7EBE">
      <w:pPr>
        <w:keepLines/>
        <w:numPr>
          <w:ilvl w:val="0"/>
          <w:numId w:val="17"/>
        </w:numPr>
        <w:tabs>
          <w:tab w:val="num" w:pos="993"/>
        </w:tabs>
        <w:suppressAutoHyphens/>
        <w:autoSpaceDE w:val="0"/>
        <w:spacing w:after="0" w:line="240" w:lineRule="auto"/>
        <w:ind w:left="993" w:hanging="284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zapytanie ofertowe,</w:t>
      </w:r>
    </w:p>
    <w:p w:rsidR="00EF7EBE" w:rsidRPr="00F9648F" w:rsidRDefault="00EF7EBE" w:rsidP="00EF7EBE">
      <w:pPr>
        <w:keepLines/>
        <w:numPr>
          <w:ilvl w:val="0"/>
          <w:numId w:val="17"/>
        </w:numPr>
        <w:tabs>
          <w:tab w:val="num" w:pos="993"/>
        </w:tabs>
        <w:suppressAutoHyphens/>
        <w:autoSpaceDE w:val="0"/>
        <w:spacing w:after="0" w:line="240" w:lineRule="auto"/>
        <w:ind w:left="993" w:hanging="284"/>
        <w:rPr>
          <w:rFonts w:ascii="Cambria" w:hAnsi="Cambria"/>
          <w:sz w:val="20"/>
          <w:szCs w:val="20"/>
        </w:rPr>
      </w:pPr>
      <w:r w:rsidRPr="00F9648F">
        <w:rPr>
          <w:rFonts w:ascii="Cambria" w:hAnsi="Cambria"/>
          <w:sz w:val="20"/>
          <w:szCs w:val="20"/>
        </w:rPr>
        <w:t>Protokół odbioru – wzór,</w:t>
      </w:r>
    </w:p>
    <w:p w:rsidR="00EF7EBE" w:rsidRPr="00EF7EBE" w:rsidRDefault="00EF7EBE" w:rsidP="00EF7EBE">
      <w:pPr>
        <w:keepLines/>
        <w:autoSpaceDE w:val="0"/>
        <w:spacing w:after="0"/>
        <w:ind w:left="709"/>
        <w:rPr>
          <w:rFonts w:ascii="Cambria" w:hAnsi="Cambria"/>
          <w:sz w:val="20"/>
          <w:szCs w:val="20"/>
        </w:rPr>
      </w:pPr>
    </w:p>
    <w:p w:rsidR="00EF7EBE" w:rsidRPr="00EF7EBE" w:rsidRDefault="00EF7EBE" w:rsidP="00EF7EBE">
      <w:pPr>
        <w:keepLines/>
        <w:autoSpaceDE w:val="0"/>
        <w:spacing w:after="0"/>
        <w:jc w:val="center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b/>
          <w:bCs/>
          <w:sz w:val="20"/>
          <w:szCs w:val="20"/>
        </w:rPr>
        <w:t>§ 7</w:t>
      </w:r>
    </w:p>
    <w:p w:rsidR="00EF7EBE" w:rsidRPr="00EF7EBE" w:rsidRDefault="00EF7EBE" w:rsidP="00EF7EBE">
      <w:pPr>
        <w:keepLines/>
        <w:autoSpaceDE w:val="0"/>
        <w:spacing w:after="0"/>
        <w:jc w:val="both"/>
        <w:rPr>
          <w:rFonts w:ascii="Cambria" w:hAnsi="Cambria"/>
          <w:b/>
          <w:bCs/>
          <w:smallCaps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 xml:space="preserve">          Umowa niniejsza sporządzona została w 2 jednobrzmiących egzemplarzach, po 1 egzemplarzu dla każdej ze stron.</w:t>
      </w:r>
    </w:p>
    <w:p w:rsidR="00EF7EBE" w:rsidRPr="00EF7EBE" w:rsidRDefault="00EF7EBE" w:rsidP="00EF7EBE">
      <w:pPr>
        <w:spacing w:after="120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:rsidR="00EF7EBE" w:rsidRPr="00EF7EBE" w:rsidRDefault="00EF7EBE" w:rsidP="00EF7EBE">
      <w:pPr>
        <w:spacing w:after="120"/>
        <w:jc w:val="center"/>
        <w:rPr>
          <w:rFonts w:ascii="Cambria" w:hAnsi="Cambria"/>
          <w:b/>
          <w:smallCaps/>
          <w:sz w:val="20"/>
          <w:szCs w:val="20"/>
        </w:rPr>
      </w:pPr>
      <w:r w:rsidRPr="00EF7EBE">
        <w:rPr>
          <w:rFonts w:ascii="Cambria" w:hAnsi="Cambria"/>
          <w:b/>
          <w:bCs/>
          <w:smallCaps/>
          <w:sz w:val="20"/>
          <w:szCs w:val="20"/>
        </w:rPr>
        <w:t>Zamawiający</w:t>
      </w:r>
      <w:r w:rsidRPr="00EF7EBE">
        <w:rPr>
          <w:rFonts w:ascii="Cambria" w:hAnsi="Cambria"/>
          <w:b/>
          <w:bCs/>
          <w:smallCaps/>
          <w:sz w:val="20"/>
          <w:szCs w:val="20"/>
        </w:rPr>
        <w:tab/>
      </w:r>
      <w:r w:rsidRPr="00EF7EBE">
        <w:rPr>
          <w:rFonts w:ascii="Cambria" w:hAnsi="Cambria"/>
          <w:sz w:val="20"/>
          <w:szCs w:val="20"/>
        </w:rPr>
        <w:tab/>
      </w:r>
      <w:r w:rsidRPr="00EF7EBE">
        <w:rPr>
          <w:rFonts w:ascii="Cambria" w:hAnsi="Cambria"/>
          <w:sz w:val="20"/>
          <w:szCs w:val="20"/>
        </w:rPr>
        <w:tab/>
      </w:r>
      <w:r w:rsidRPr="00EF7EBE">
        <w:rPr>
          <w:rFonts w:ascii="Cambria" w:hAnsi="Cambria"/>
          <w:sz w:val="20"/>
          <w:szCs w:val="20"/>
        </w:rPr>
        <w:tab/>
      </w:r>
      <w:r w:rsidRPr="00EF7EBE">
        <w:rPr>
          <w:rFonts w:ascii="Cambria" w:hAnsi="Cambria"/>
          <w:sz w:val="20"/>
          <w:szCs w:val="20"/>
        </w:rPr>
        <w:tab/>
      </w:r>
      <w:r w:rsidRPr="00EF7EBE">
        <w:rPr>
          <w:rFonts w:ascii="Cambria" w:hAnsi="Cambria"/>
          <w:sz w:val="20"/>
          <w:szCs w:val="20"/>
        </w:rPr>
        <w:tab/>
      </w:r>
      <w:r w:rsidRPr="00EF7EBE">
        <w:rPr>
          <w:rFonts w:ascii="Cambria" w:hAnsi="Cambria"/>
          <w:sz w:val="20"/>
          <w:szCs w:val="20"/>
        </w:rPr>
        <w:tab/>
      </w:r>
      <w:r w:rsidRPr="00EF7EBE">
        <w:rPr>
          <w:rFonts w:ascii="Cambria" w:hAnsi="Cambria"/>
          <w:sz w:val="20"/>
          <w:szCs w:val="20"/>
        </w:rPr>
        <w:tab/>
      </w:r>
      <w:r w:rsidRPr="00EF7EBE">
        <w:rPr>
          <w:rFonts w:ascii="Cambria" w:hAnsi="Cambria"/>
          <w:b/>
          <w:smallCaps/>
          <w:sz w:val="20"/>
          <w:szCs w:val="20"/>
        </w:rPr>
        <w:t>Sprzedający</w:t>
      </w:r>
    </w:p>
    <w:p w:rsidR="00EF7EBE" w:rsidRPr="00EF7EBE" w:rsidRDefault="00EF7EBE" w:rsidP="00EF7EBE">
      <w:pPr>
        <w:spacing w:after="120"/>
        <w:jc w:val="center"/>
        <w:rPr>
          <w:rFonts w:ascii="Cambria" w:hAnsi="Cambria"/>
          <w:b/>
          <w:smallCaps/>
          <w:sz w:val="20"/>
          <w:szCs w:val="20"/>
        </w:rPr>
      </w:pPr>
    </w:p>
    <w:p w:rsidR="00EF7EBE" w:rsidRPr="00EF7EBE" w:rsidRDefault="00EF7EBE" w:rsidP="00EF7EBE">
      <w:pPr>
        <w:tabs>
          <w:tab w:val="left" w:pos="180"/>
          <w:tab w:val="left" w:pos="360"/>
        </w:tabs>
        <w:spacing w:after="0"/>
        <w:jc w:val="center"/>
        <w:rPr>
          <w:rFonts w:ascii="Cambria" w:hAnsi="Cambria"/>
          <w:sz w:val="20"/>
          <w:szCs w:val="20"/>
        </w:rPr>
      </w:pPr>
    </w:p>
    <w:p w:rsidR="00EF7EBE" w:rsidRPr="00EF7EBE" w:rsidRDefault="00EF7EBE" w:rsidP="00EF7EBE">
      <w:pPr>
        <w:spacing w:after="0"/>
        <w:jc w:val="right"/>
        <w:rPr>
          <w:rFonts w:ascii="Cambria" w:hAnsi="Cambria"/>
          <w:sz w:val="20"/>
          <w:szCs w:val="20"/>
        </w:rPr>
      </w:pPr>
    </w:p>
    <w:p w:rsidR="00EF7EBE" w:rsidRDefault="00EF7EBE" w:rsidP="00EF7EBE">
      <w:pPr>
        <w:spacing w:after="0"/>
        <w:jc w:val="right"/>
        <w:rPr>
          <w:rFonts w:ascii="Cambria" w:hAnsi="Cambria"/>
          <w:sz w:val="20"/>
          <w:szCs w:val="20"/>
        </w:rPr>
      </w:pPr>
    </w:p>
    <w:p w:rsidR="00EF7EBE" w:rsidRDefault="00EF7EBE" w:rsidP="00EF7EBE">
      <w:pPr>
        <w:spacing w:after="0"/>
        <w:jc w:val="right"/>
        <w:rPr>
          <w:rFonts w:ascii="Cambria" w:hAnsi="Cambria"/>
          <w:sz w:val="20"/>
          <w:szCs w:val="20"/>
        </w:rPr>
      </w:pPr>
    </w:p>
    <w:p w:rsidR="00EF7EBE" w:rsidRDefault="00EF7EBE" w:rsidP="00EF7EBE">
      <w:pPr>
        <w:spacing w:after="0"/>
        <w:jc w:val="right"/>
        <w:rPr>
          <w:rFonts w:ascii="Cambria" w:hAnsi="Cambria"/>
          <w:sz w:val="20"/>
          <w:szCs w:val="20"/>
        </w:rPr>
      </w:pPr>
    </w:p>
    <w:p w:rsidR="00EF7EBE" w:rsidRDefault="00EF7EBE" w:rsidP="00EF7EBE">
      <w:pPr>
        <w:spacing w:after="0"/>
        <w:jc w:val="right"/>
        <w:rPr>
          <w:rFonts w:ascii="Cambria" w:hAnsi="Cambria"/>
          <w:sz w:val="20"/>
          <w:szCs w:val="20"/>
        </w:rPr>
      </w:pPr>
    </w:p>
    <w:p w:rsidR="00EF7EBE" w:rsidRDefault="00EF7EBE" w:rsidP="00EF7EBE">
      <w:pPr>
        <w:spacing w:after="0"/>
        <w:jc w:val="right"/>
        <w:rPr>
          <w:rFonts w:ascii="Cambria" w:hAnsi="Cambria"/>
          <w:sz w:val="20"/>
          <w:szCs w:val="20"/>
        </w:rPr>
      </w:pPr>
    </w:p>
    <w:p w:rsidR="00EF7EBE" w:rsidRDefault="00EF7EBE" w:rsidP="00EF7EBE">
      <w:pPr>
        <w:spacing w:after="0"/>
        <w:jc w:val="right"/>
        <w:rPr>
          <w:rFonts w:ascii="Cambria" w:hAnsi="Cambria"/>
          <w:sz w:val="20"/>
          <w:szCs w:val="20"/>
        </w:rPr>
      </w:pPr>
    </w:p>
    <w:p w:rsidR="00EF7EBE" w:rsidRDefault="00EF7EBE" w:rsidP="00EF7EBE">
      <w:pPr>
        <w:spacing w:after="0"/>
        <w:jc w:val="right"/>
        <w:rPr>
          <w:rFonts w:ascii="Cambria" w:hAnsi="Cambria"/>
          <w:sz w:val="20"/>
          <w:szCs w:val="20"/>
        </w:rPr>
      </w:pPr>
    </w:p>
    <w:p w:rsidR="00EF7EBE" w:rsidRDefault="00EF7EBE" w:rsidP="00EF7EBE">
      <w:pPr>
        <w:spacing w:after="0"/>
        <w:jc w:val="right"/>
        <w:rPr>
          <w:rFonts w:ascii="Cambria" w:hAnsi="Cambria"/>
          <w:sz w:val="20"/>
          <w:szCs w:val="20"/>
        </w:rPr>
      </w:pPr>
    </w:p>
    <w:p w:rsidR="00EF7EBE" w:rsidRDefault="00EF7EBE" w:rsidP="00EF7EBE">
      <w:pPr>
        <w:spacing w:after="0"/>
        <w:jc w:val="right"/>
        <w:rPr>
          <w:rFonts w:ascii="Cambria" w:hAnsi="Cambria"/>
          <w:sz w:val="20"/>
          <w:szCs w:val="20"/>
        </w:rPr>
      </w:pPr>
    </w:p>
    <w:p w:rsidR="00EF7EBE" w:rsidRDefault="00EF7EBE" w:rsidP="00EF7EBE">
      <w:pPr>
        <w:spacing w:after="0"/>
        <w:jc w:val="right"/>
        <w:rPr>
          <w:rFonts w:ascii="Cambria" w:hAnsi="Cambria"/>
          <w:sz w:val="20"/>
          <w:szCs w:val="20"/>
        </w:rPr>
      </w:pPr>
    </w:p>
    <w:p w:rsidR="00EF7EBE" w:rsidRPr="00EF7EBE" w:rsidRDefault="00EF7EBE" w:rsidP="00EF7EBE">
      <w:pPr>
        <w:spacing w:after="0"/>
        <w:jc w:val="right"/>
        <w:rPr>
          <w:rFonts w:ascii="Cambria" w:hAnsi="Cambria"/>
          <w:sz w:val="20"/>
          <w:szCs w:val="20"/>
        </w:rPr>
      </w:pPr>
    </w:p>
    <w:p w:rsidR="00EF7EBE" w:rsidRPr="00EF7EBE" w:rsidRDefault="00EF7EBE" w:rsidP="00EF7EBE">
      <w:pPr>
        <w:spacing w:after="0"/>
        <w:jc w:val="right"/>
        <w:rPr>
          <w:rFonts w:ascii="Cambria" w:hAnsi="Cambria"/>
          <w:sz w:val="20"/>
          <w:szCs w:val="20"/>
        </w:rPr>
      </w:pPr>
    </w:p>
    <w:p w:rsidR="00EF7EBE" w:rsidRPr="00EF7EBE" w:rsidRDefault="00EF7EBE" w:rsidP="00EF7EBE">
      <w:pPr>
        <w:spacing w:after="0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>Starachowice , dnia ………………………</w:t>
      </w:r>
    </w:p>
    <w:p w:rsidR="00EF7EBE" w:rsidRPr="00EF7EBE" w:rsidRDefault="00EF7EBE" w:rsidP="00EF7EBE">
      <w:pPr>
        <w:spacing w:after="0"/>
        <w:jc w:val="right"/>
        <w:rPr>
          <w:rFonts w:ascii="Cambria" w:hAnsi="Cambria"/>
          <w:sz w:val="20"/>
          <w:szCs w:val="20"/>
        </w:rPr>
      </w:pPr>
    </w:p>
    <w:p w:rsidR="00EF7EBE" w:rsidRPr="00EF7EBE" w:rsidRDefault="00EF7EBE" w:rsidP="00EF7EBE">
      <w:pPr>
        <w:spacing w:after="0"/>
        <w:jc w:val="center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>WZÓR</w:t>
      </w:r>
    </w:p>
    <w:p w:rsidR="00EF7EBE" w:rsidRPr="00EF7EBE" w:rsidRDefault="00EF7EBE" w:rsidP="00EF7EBE">
      <w:pPr>
        <w:spacing w:after="0"/>
        <w:jc w:val="center"/>
        <w:rPr>
          <w:rFonts w:ascii="Cambria" w:hAnsi="Cambria"/>
          <w:sz w:val="20"/>
          <w:szCs w:val="20"/>
        </w:rPr>
      </w:pPr>
    </w:p>
    <w:p w:rsidR="00EF7EBE" w:rsidRPr="00EF7EBE" w:rsidRDefault="00EF7EBE" w:rsidP="00EF7EBE">
      <w:pPr>
        <w:spacing w:after="0"/>
        <w:jc w:val="center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>PROTOKÓŁ ODBIORU z dnia …………………………………………</w:t>
      </w:r>
    </w:p>
    <w:p w:rsidR="00EF7EBE" w:rsidRPr="00EF7EBE" w:rsidRDefault="00EF7EBE" w:rsidP="00EF7EBE">
      <w:pPr>
        <w:spacing w:after="0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>Dostawca: ……………………………………………….</w:t>
      </w:r>
    </w:p>
    <w:p w:rsidR="00EF7EBE" w:rsidRPr="00EF7EBE" w:rsidRDefault="00EF7EBE" w:rsidP="00EF7EBE">
      <w:pPr>
        <w:spacing w:after="0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 xml:space="preserve">                  ……………………………………………….</w:t>
      </w:r>
    </w:p>
    <w:p w:rsidR="00EF7EBE" w:rsidRPr="00EF7EBE" w:rsidRDefault="00EF7EBE" w:rsidP="00EF7EBE">
      <w:pPr>
        <w:spacing w:after="0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 xml:space="preserve">                  ……………………………………………….   </w:t>
      </w:r>
    </w:p>
    <w:p w:rsidR="00EF7EBE" w:rsidRPr="00EF7EBE" w:rsidRDefault="00EF7EBE" w:rsidP="00EF7EBE">
      <w:pPr>
        <w:spacing w:after="0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>Odbiorca: ………………………………………..</w:t>
      </w:r>
    </w:p>
    <w:p w:rsidR="00EF7EBE" w:rsidRPr="00EF7EBE" w:rsidRDefault="00EF7EBE" w:rsidP="00EF7EBE">
      <w:pPr>
        <w:spacing w:after="0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 xml:space="preserve">Miejsce odbioru: </w:t>
      </w:r>
      <w:r w:rsidRPr="00EF7EBE"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:rsidR="00EF7EBE" w:rsidRPr="00EF7EBE" w:rsidRDefault="00EF7EBE" w:rsidP="00EF7EBE">
      <w:pPr>
        <w:suppressAutoHyphens/>
        <w:spacing w:after="0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EF7EBE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Data odbioru: ………………………………….</w:t>
      </w:r>
    </w:p>
    <w:p w:rsidR="00EF7EBE" w:rsidRPr="00EF7EBE" w:rsidRDefault="00EF7EBE" w:rsidP="00EF7EBE">
      <w:pPr>
        <w:spacing w:after="0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431"/>
        <w:gridCol w:w="1117"/>
        <w:gridCol w:w="1313"/>
        <w:gridCol w:w="1058"/>
      </w:tblGrid>
      <w:tr w:rsidR="00EF7EBE" w:rsidRPr="00EF7EBE" w:rsidTr="001C5F4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EBE" w:rsidRPr="00EF7EBE" w:rsidRDefault="00EF7EBE" w:rsidP="00EF7EB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EF7EBE"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EBE" w:rsidRPr="00EF7EBE" w:rsidRDefault="00EF7EBE" w:rsidP="00EF7EB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EF7EBE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EBE" w:rsidRPr="00EF7EBE" w:rsidRDefault="00EF7EBE" w:rsidP="00EF7EB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EF7EBE">
              <w:rPr>
                <w:rFonts w:ascii="Cambria" w:hAnsi="Cambria"/>
                <w:sz w:val="20"/>
                <w:szCs w:val="20"/>
              </w:rPr>
              <w:t>Nr wersji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EBE" w:rsidRPr="00EF7EBE" w:rsidRDefault="00EF7EBE" w:rsidP="00EF7EB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EF7EBE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EBE" w:rsidRPr="00EF7EBE" w:rsidRDefault="00EF7EBE" w:rsidP="00EF7EB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EF7EBE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BE" w:rsidRPr="00EF7EBE" w:rsidRDefault="00EF7EBE" w:rsidP="00EF7EB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EF7EBE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EF7EBE" w:rsidRPr="00EF7EBE" w:rsidTr="001C5F4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EBE" w:rsidRPr="00EF7EBE" w:rsidRDefault="00EF7EBE" w:rsidP="00EF7EBE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EBE" w:rsidRPr="00EF7EBE" w:rsidRDefault="00EF7EBE" w:rsidP="00EF7EBE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EBE" w:rsidRPr="00EF7EBE" w:rsidRDefault="00EF7EBE" w:rsidP="00EF7EBE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EBE" w:rsidRPr="00EF7EBE" w:rsidRDefault="00EF7EBE" w:rsidP="00EF7EBE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EBE" w:rsidRPr="00EF7EBE" w:rsidRDefault="00EF7EBE" w:rsidP="00EF7EBE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BE" w:rsidRPr="00EF7EBE" w:rsidRDefault="00EF7EBE" w:rsidP="00EF7EBE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EF7EBE" w:rsidRPr="00EF7EBE" w:rsidTr="001C5F4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EBE" w:rsidRPr="00EF7EBE" w:rsidRDefault="00EF7EBE" w:rsidP="00EF7EBE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EBE" w:rsidRPr="00EF7EBE" w:rsidRDefault="00EF7EBE" w:rsidP="00EF7EBE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EBE" w:rsidRPr="00EF7EBE" w:rsidRDefault="00EF7EBE" w:rsidP="00EF7EBE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EBE" w:rsidRPr="00EF7EBE" w:rsidRDefault="00EF7EBE" w:rsidP="00EF7EBE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EBE" w:rsidRPr="00EF7EBE" w:rsidRDefault="00EF7EBE" w:rsidP="00EF7EBE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BE" w:rsidRPr="00EF7EBE" w:rsidRDefault="00EF7EBE" w:rsidP="00EF7EBE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EF7EBE" w:rsidRPr="00EF7EBE" w:rsidTr="001C5F4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EBE" w:rsidRPr="00EF7EBE" w:rsidRDefault="00EF7EBE" w:rsidP="00EF7EBE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EBE" w:rsidRPr="00EF7EBE" w:rsidRDefault="00EF7EBE" w:rsidP="00EF7EBE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EBE" w:rsidRPr="00EF7EBE" w:rsidRDefault="00EF7EBE" w:rsidP="00EF7EBE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EBE" w:rsidRPr="00EF7EBE" w:rsidRDefault="00EF7EBE" w:rsidP="00EF7EBE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EBE" w:rsidRPr="00EF7EBE" w:rsidRDefault="00EF7EBE" w:rsidP="00EF7EBE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BE" w:rsidRPr="00EF7EBE" w:rsidRDefault="00EF7EBE" w:rsidP="00EF7EBE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EF7EBE" w:rsidRPr="00EF7EBE" w:rsidTr="001C5F4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EBE" w:rsidRPr="00EF7EBE" w:rsidRDefault="00EF7EBE" w:rsidP="00EF7EBE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EBE" w:rsidRPr="00EF7EBE" w:rsidRDefault="00EF7EBE" w:rsidP="00EF7EBE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EBE" w:rsidRPr="00EF7EBE" w:rsidRDefault="00EF7EBE" w:rsidP="00EF7EBE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EBE" w:rsidRPr="00EF7EBE" w:rsidRDefault="00EF7EBE" w:rsidP="00EF7EBE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EBE" w:rsidRPr="00EF7EBE" w:rsidRDefault="00EF7EBE" w:rsidP="00EF7EBE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BE" w:rsidRPr="00EF7EBE" w:rsidRDefault="00EF7EBE" w:rsidP="00EF7EBE">
            <w:pPr>
              <w:snapToGrid w:val="0"/>
              <w:spacing w:after="0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:rsidR="00EF7EBE" w:rsidRPr="00EF7EBE" w:rsidRDefault="00EF7EBE" w:rsidP="00EF7EBE">
      <w:pPr>
        <w:spacing w:after="120"/>
        <w:rPr>
          <w:rFonts w:ascii="Cambria" w:hAnsi="Cambria"/>
          <w:sz w:val="20"/>
          <w:szCs w:val="20"/>
        </w:rPr>
      </w:pPr>
    </w:p>
    <w:p w:rsidR="00EF7EBE" w:rsidRPr="00EF7EBE" w:rsidRDefault="00EF7EBE" w:rsidP="00EF7EBE">
      <w:pPr>
        <w:spacing w:after="0"/>
        <w:jc w:val="both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 xml:space="preserve">Strony oświadczają, że przedmiot zamówienia został/ nie został* przez Sprzedającego  zrealizowany zgodnie z postanowieniami zapytania ofertowego, ofertą Sprzedającego oraz funkcjonuje prawidłowo, a dostawa została zrealizowana zgodnie/niezgodnie* z zapisami umowy nr ………………,  z dnia ……………………… </w:t>
      </w:r>
    </w:p>
    <w:p w:rsidR="00EF7EBE" w:rsidRPr="00EF7EBE" w:rsidRDefault="00EF7EBE" w:rsidP="00EF7EBE">
      <w:pPr>
        <w:spacing w:after="120"/>
        <w:rPr>
          <w:rFonts w:ascii="Cambria" w:hAnsi="Cambria"/>
          <w:sz w:val="20"/>
          <w:szCs w:val="20"/>
        </w:rPr>
      </w:pPr>
    </w:p>
    <w:p w:rsidR="00EF7EBE" w:rsidRPr="00EF7EBE" w:rsidRDefault="00EF7EBE" w:rsidP="00EF7EBE">
      <w:pPr>
        <w:spacing w:after="120"/>
        <w:jc w:val="both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:rsidR="00EF7EBE" w:rsidRPr="00EF7EBE" w:rsidRDefault="00EF7EBE" w:rsidP="00EF7EBE">
      <w:pPr>
        <w:spacing w:after="0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 w:rsidR="00EF7EBE" w:rsidRPr="00EF7EBE" w:rsidRDefault="00EF7EBE" w:rsidP="00EF7EBE">
      <w:pPr>
        <w:spacing w:after="0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>Protokół spisano w dwóch jednobrzmiących egzemplarzach.</w:t>
      </w:r>
    </w:p>
    <w:p w:rsidR="00EF7EBE" w:rsidRPr="00EF7EBE" w:rsidRDefault="00EF7EBE" w:rsidP="00EF7EBE">
      <w:pPr>
        <w:spacing w:after="0"/>
        <w:rPr>
          <w:rFonts w:ascii="Cambria" w:hAnsi="Cambria"/>
          <w:sz w:val="20"/>
          <w:szCs w:val="20"/>
        </w:rPr>
      </w:pPr>
    </w:p>
    <w:p w:rsidR="00EF7EBE" w:rsidRPr="00EF7EBE" w:rsidRDefault="00EF7EBE" w:rsidP="00EF7EBE">
      <w:pPr>
        <w:spacing w:after="0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>Strona przekazująca:                                                                                   Strona odbierająca:</w:t>
      </w:r>
    </w:p>
    <w:p w:rsidR="00EF7EBE" w:rsidRPr="00EF7EBE" w:rsidRDefault="00EF7EBE" w:rsidP="00EF7EBE">
      <w:pPr>
        <w:spacing w:after="0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>……………………………                                                                                        …………………………..</w:t>
      </w:r>
    </w:p>
    <w:p w:rsidR="00EF7EBE" w:rsidRPr="00EF7EBE" w:rsidRDefault="00EF7EBE" w:rsidP="00EF7EBE">
      <w:pPr>
        <w:spacing w:after="0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 xml:space="preserve">(Czytelny podpis i pieczęć)                                     </w:t>
      </w:r>
      <w:r w:rsidRPr="00EF7EBE">
        <w:rPr>
          <w:rFonts w:ascii="Cambria" w:hAnsi="Cambria"/>
          <w:sz w:val="20"/>
          <w:szCs w:val="20"/>
        </w:rPr>
        <w:tab/>
      </w:r>
      <w:r w:rsidRPr="00EF7EBE">
        <w:rPr>
          <w:rFonts w:ascii="Cambria" w:hAnsi="Cambria"/>
          <w:sz w:val="20"/>
          <w:szCs w:val="20"/>
        </w:rPr>
        <w:tab/>
        <w:t xml:space="preserve">              (Czytelny podpis )</w:t>
      </w:r>
    </w:p>
    <w:p w:rsidR="00EF7EBE" w:rsidRPr="00EF7EBE" w:rsidRDefault="00EF7EBE" w:rsidP="00EF7EBE">
      <w:pPr>
        <w:spacing w:after="0"/>
        <w:jc w:val="center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>UWAGI</w:t>
      </w:r>
    </w:p>
    <w:p w:rsidR="00EF7EBE" w:rsidRPr="00EF7EBE" w:rsidRDefault="00EF7EBE" w:rsidP="00EF7EBE">
      <w:pPr>
        <w:spacing w:after="0"/>
        <w:jc w:val="center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EF7EBE" w:rsidRPr="00EF7EBE" w:rsidRDefault="00EF7EBE" w:rsidP="00EF7EBE">
      <w:pPr>
        <w:spacing w:after="0"/>
        <w:jc w:val="center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EF7EBE" w:rsidRPr="00EF7EBE" w:rsidRDefault="00EF7EBE" w:rsidP="00EF7EBE">
      <w:pPr>
        <w:spacing w:after="0"/>
        <w:jc w:val="center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EF7EBE" w:rsidRPr="00EF7EBE" w:rsidRDefault="00EF7EBE" w:rsidP="00EF7EBE">
      <w:pPr>
        <w:spacing w:after="0"/>
        <w:jc w:val="center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>…………………………………………………………………………………………….……………</w:t>
      </w:r>
    </w:p>
    <w:p w:rsidR="00EF7EBE" w:rsidRPr="00EF7EBE" w:rsidRDefault="00EF7EBE" w:rsidP="00EF7EBE">
      <w:pPr>
        <w:spacing w:after="0"/>
        <w:jc w:val="center"/>
        <w:rPr>
          <w:rFonts w:ascii="Cambria" w:hAnsi="Cambria"/>
          <w:sz w:val="20"/>
          <w:szCs w:val="20"/>
        </w:rPr>
      </w:pPr>
    </w:p>
    <w:p w:rsidR="00EF7EBE" w:rsidRPr="00EF7EBE" w:rsidRDefault="00EF7EBE" w:rsidP="00EF7EBE">
      <w:pPr>
        <w:spacing w:after="0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:rsidR="00EF7EBE" w:rsidRPr="00EF7EBE" w:rsidRDefault="00EF7EBE" w:rsidP="00EF7EBE">
      <w:pPr>
        <w:spacing w:after="0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 xml:space="preserve">  ……………………………                                                                     …………………………..</w:t>
      </w:r>
    </w:p>
    <w:p w:rsidR="00EF7EBE" w:rsidRPr="00EF7EBE" w:rsidRDefault="00EF7EBE" w:rsidP="00EF7EBE">
      <w:pPr>
        <w:spacing w:after="0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 xml:space="preserve">(Czytelny podpis i pieczęć)                                     </w:t>
      </w:r>
      <w:r w:rsidRPr="00EF7EBE">
        <w:rPr>
          <w:rFonts w:ascii="Cambria" w:hAnsi="Cambria"/>
          <w:sz w:val="20"/>
          <w:szCs w:val="20"/>
        </w:rPr>
        <w:tab/>
      </w:r>
      <w:r w:rsidRPr="00EF7EBE">
        <w:rPr>
          <w:rFonts w:ascii="Cambria" w:hAnsi="Cambria"/>
          <w:sz w:val="20"/>
          <w:szCs w:val="20"/>
        </w:rPr>
        <w:tab/>
        <w:t>(Czytelny podpis )</w:t>
      </w:r>
    </w:p>
    <w:p w:rsidR="00EF7EBE" w:rsidRPr="00EF7EBE" w:rsidRDefault="00EF7EBE" w:rsidP="00EF7EBE">
      <w:pPr>
        <w:spacing w:after="0"/>
        <w:rPr>
          <w:rFonts w:ascii="Cambria" w:hAnsi="Cambria"/>
          <w:sz w:val="20"/>
          <w:szCs w:val="20"/>
        </w:rPr>
      </w:pPr>
    </w:p>
    <w:p w:rsidR="00EF7EBE" w:rsidRPr="00EF7EBE" w:rsidRDefault="00EF7EBE" w:rsidP="00EF7EBE">
      <w:pPr>
        <w:spacing w:after="0"/>
        <w:jc w:val="center"/>
        <w:rPr>
          <w:rFonts w:ascii="Cambria" w:hAnsi="Cambria"/>
          <w:sz w:val="20"/>
          <w:szCs w:val="20"/>
        </w:rPr>
      </w:pPr>
    </w:p>
    <w:p w:rsidR="00EF7EBE" w:rsidRPr="00EF7EBE" w:rsidRDefault="00EF7EBE" w:rsidP="00EF7EBE">
      <w:pPr>
        <w:spacing w:after="0"/>
        <w:ind w:left="360"/>
        <w:rPr>
          <w:rFonts w:ascii="Cambria" w:hAnsi="Cambria"/>
          <w:sz w:val="20"/>
          <w:szCs w:val="20"/>
        </w:rPr>
      </w:pPr>
      <w:r w:rsidRPr="00EF7EBE">
        <w:rPr>
          <w:rFonts w:ascii="Cambria" w:hAnsi="Cambria"/>
          <w:sz w:val="20"/>
          <w:szCs w:val="20"/>
        </w:rPr>
        <w:t xml:space="preserve">*  </w:t>
      </w:r>
      <w:r w:rsidRPr="00EF7EBE">
        <w:rPr>
          <w:rFonts w:ascii="Cambria" w:hAnsi="Cambria"/>
          <w:i/>
          <w:sz w:val="20"/>
          <w:szCs w:val="20"/>
        </w:rPr>
        <w:t>niepotrzebne skreślić</w:t>
      </w:r>
    </w:p>
    <w:p w:rsidR="00EF7EBE" w:rsidRPr="00EF7EBE" w:rsidRDefault="00EF7EBE" w:rsidP="00EF7EBE">
      <w:pPr>
        <w:spacing w:after="0"/>
        <w:jc w:val="right"/>
        <w:rPr>
          <w:rFonts w:ascii="Cambria" w:hAnsi="Cambria"/>
          <w:sz w:val="20"/>
          <w:szCs w:val="20"/>
        </w:rPr>
      </w:pPr>
    </w:p>
    <w:p w:rsidR="00EF7EBE" w:rsidRPr="00EF7EBE" w:rsidRDefault="00EF7EBE" w:rsidP="00EF7EBE">
      <w:pPr>
        <w:spacing w:after="0"/>
        <w:jc w:val="right"/>
        <w:rPr>
          <w:rFonts w:ascii="Cambria" w:hAnsi="Cambria"/>
          <w:sz w:val="20"/>
          <w:szCs w:val="20"/>
        </w:rPr>
      </w:pPr>
    </w:p>
    <w:p w:rsidR="005D4042" w:rsidRPr="00EF7EBE" w:rsidRDefault="005D4042" w:rsidP="00EF7EBE"/>
    <w:sectPr w:rsidR="005D4042" w:rsidRPr="00EF7EBE" w:rsidSect="00A05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1134" w:bottom="1418" w:left="1134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1EC" w:rsidRDefault="006E41EC" w:rsidP="0063076E">
      <w:pPr>
        <w:spacing w:after="0" w:line="240" w:lineRule="auto"/>
      </w:pPr>
      <w:r>
        <w:separator/>
      </w:r>
    </w:p>
  </w:endnote>
  <w:endnote w:type="continuationSeparator" w:id="0">
    <w:p w:rsidR="006E41EC" w:rsidRDefault="006E41EC" w:rsidP="0063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6E" w:rsidRDefault="00DD5C2C" w:rsidP="0024721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0130" cy="708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lugi-spol-black-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1EC" w:rsidRDefault="006E41EC" w:rsidP="0063076E">
      <w:pPr>
        <w:spacing w:after="0" w:line="240" w:lineRule="auto"/>
      </w:pPr>
      <w:r>
        <w:separator/>
      </w:r>
    </w:p>
  </w:footnote>
  <w:footnote w:type="continuationSeparator" w:id="0">
    <w:p w:rsidR="006E41EC" w:rsidRDefault="006E41EC" w:rsidP="0063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Pr="00174F49" w:rsidRDefault="00174F49" w:rsidP="002472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8656E1" wp14:editId="25BFDFFD">
          <wp:extent cx="6120000" cy="709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ion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E234A89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" w15:restartNumberingAfterBreak="0">
    <w:nsid w:val="151E62AC"/>
    <w:multiLevelType w:val="hybridMultilevel"/>
    <w:tmpl w:val="437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41F347F"/>
    <w:multiLevelType w:val="hybridMultilevel"/>
    <w:tmpl w:val="F5964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C3A16C9"/>
    <w:multiLevelType w:val="hybridMultilevel"/>
    <w:tmpl w:val="A04853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3D16C5"/>
    <w:multiLevelType w:val="hybridMultilevel"/>
    <w:tmpl w:val="07C8F780"/>
    <w:lvl w:ilvl="0" w:tplc="AD4023D0">
      <w:start w:val="1"/>
      <w:numFmt w:val="decimal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CB4ABE"/>
    <w:multiLevelType w:val="hybridMultilevel"/>
    <w:tmpl w:val="C67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2905BDE"/>
    <w:multiLevelType w:val="hybridMultilevel"/>
    <w:tmpl w:val="3788BA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140"/>
        </w:tabs>
        <w:ind w:left="-2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AB36537"/>
    <w:multiLevelType w:val="hybridMultilevel"/>
    <w:tmpl w:val="F702A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86F98"/>
    <w:multiLevelType w:val="hybridMultilevel"/>
    <w:tmpl w:val="6F94F1A0"/>
    <w:lvl w:ilvl="0" w:tplc="1264D8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21"/>
  </w:num>
  <w:num w:numId="8">
    <w:abstractNumId w:val="14"/>
  </w:num>
  <w:num w:numId="9">
    <w:abstractNumId w:val="18"/>
  </w:num>
  <w:num w:numId="10">
    <w:abstractNumId w:val="16"/>
  </w:num>
  <w:num w:numId="11">
    <w:abstractNumId w:val="20"/>
  </w:num>
  <w:num w:numId="12">
    <w:abstractNumId w:val="2"/>
  </w:num>
  <w:num w:numId="13">
    <w:abstractNumId w:val="23"/>
  </w:num>
  <w:num w:numId="14">
    <w:abstractNumId w:val="0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19"/>
  </w:num>
  <w:num w:numId="20">
    <w:abstractNumId w:val="7"/>
  </w:num>
  <w:num w:numId="21">
    <w:abstractNumId w:val="17"/>
  </w:num>
  <w:num w:numId="22">
    <w:abstractNumId w:val="0"/>
    <w:lvlOverride w:ilvl="0">
      <w:startOverride w:val="1"/>
    </w:lvlOverride>
  </w:num>
  <w:num w:numId="2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8B"/>
    <w:rsid w:val="000153EE"/>
    <w:rsid w:val="00022C92"/>
    <w:rsid w:val="000C0F7E"/>
    <w:rsid w:val="000D7C0F"/>
    <w:rsid w:val="00116215"/>
    <w:rsid w:val="00155D08"/>
    <w:rsid w:val="0016753F"/>
    <w:rsid w:val="00174F49"/>
    <w:rsid w:val="00181198"/>
    <w:rsid w:val="001A725E"/>
    <w:rsid w:val="00236B55"/>
    <w:rsid w:val="00247213"/>
    <w:rsid w:val="00285552"/>
    <w:rsid w:val="002E7004"/>
    <w:rsid w:val="003149F8"/>
    <w:rsid w:val="003723B2"/>
    <w:rsid w:val="00393F01"/>
    <w:rsid w:val="003B118A"/>
    <w:rsid w:val="00411D2F"/>
    <w:rsid w:val="0044127E"/>
    <w:rsid w:val="004449F9"/>
    <w:rsid w:val="004627B9"/>
    <w:rsid w:val="0048730F"/>
    <w:rsid w:val="004E4053"/>
    <w:rsid w:val="004F7522"/>
    <w:rsid w:val="00565055"/>
    <w:rsid w:val="00582F9B"/>
    <w:rsid w:val="005B383D"/>
    <w:rsid w:val="005D4042"/>
    <w:rsid w:val="005E4B2D"/>
    <w:rsid w:val="005F53B6"/>
    <w:rsid w:val="0063076E"/>
    <w:rsid w:val="0064573A"/>
    <w:rsid w:val="006C0748"/>
    <w:rsid w:val="006E41EC"/>
    <w:rsid w:val="007146E1"/>
    <w:rsid w:val="00753784"/>
    <w:rsid w:val="007706F6"/>
    <w:rsid w:val="0079791B"/>
    <w:rsid w:val="007B64F3"/>
    <w:rsid w:val="00816439"/>
    <w:rsid w:val="008A2FB3"/>
    <w:rsid w:val="008B271F"/>
    <w:rsid w:val="008D7F9E"/>
    <w:rsid w:val="008F31E0"/>
    <w:rsid w:val="0090678B"/>
    <w:rsid w:val="009373B7"/>
    <w:rsid w:val="00971394"/>
    <w:rsid w:val="00987796"/>
    <w:rsid w:val="009977D1"/>
    <w:rsid w:val="009A6F07"/>
    <w:rsid w:val="009F7F45"/>
    <w:rsid w:val="00A05A65"/>
    <w:rsid w:val="00A22927"/>
    <w:rsid w:val="00A61C3C"/>
    <w:rsid w:val="00A77E7D"/>
    <w:rsid w:val="00A82653"/>
    <w:rsid w:val="00A87315"/>
    <w:rsid w:val="00AE2647"/>
    <w:rsid w:val="00B04861"/>
    <w:rsid w:val="00B47A54"/>
    <w:rsid w:val="00BC351D"/>
    <w:rsid w:val="00BC7708"/>
    <w:rsid w:val="00BD0948"/>
    <w:rsid w:val="00C31EB4"/>
    <w:rsid w:val="00C55FC4"/>
    <w:rsid w:val="00C5680C"/>
    <w:rsid w:val="00C77633"/>
    <w:rsid w:val="00CC2CAA"/>
    <w:rsid w:val="00D0688A"/>
    <w:rsid w:val="00D21A54"/>
    <w:rsid w:val="00D73DD1"/>
    <w:rsid w:val="00D8116B"/>
    <w:rsid w:val="00DB70F0"/>
    <w:rsid w:val="00DD5C2C"/>
    <w:rsid w:val="00DF341C"/>
    <w:rsid w:val="00E15406"/>
    <w:rsid w:val="00E5073B"/>
    <w:rsid w:val="00E9327E"/>
    <w:rsid w:val="00EF7EBE"/>
    <w:rsid w:val="00F2082A"/>
    <w:rsid w:val="00F9648F"/>
    <w:rsid w:val="00FB0969"/>
    <w:rsid w:val="00FB4B70"/>
    <w:rsid w:val="00FB5303"/>
    <w:rsid w:val="00FF1458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D12C2-EFE2-48AD-B8DE-E8E19CEC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character" w:styleId="Hipercze">
    <w:name w:val="Hyperlink"/>
    <w:rsid w:val="00372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2540C-EEF6-4788-A76A-65B7798D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13</cp:revision>
  <dcterms:created xsi:type="dcterms:W3CDTF">2020-12-04T12:45:00Z</dcterms:created>
  <dcterms:modified xsi:type="dcterms:W3CDTF">2022-08-22T10:01:00Z</dcterms:modified>
</cp:coreProperties>
</file>